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55.364pt;margin-top:654.015pt;width:27.22pt;height:8.6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5"/>
                    <w:ind w:left="20"/>
                  </w:pPr>
                  <w:r>
                    <w:rPr>
                      <w:rFonts w:cs="Arial" w:hAnsi="Arial" w:eastAsia="Arial" w:ascii="Arial"/>
                      <w:color w:val="919091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19091"/>
                      <w:w w:val="116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w w:val="121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19091"/>
                      <w:w w:val="12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B9B6B6"/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19091"/>
                      <w:w w:val="121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919091"/>
                      <w:w w:val="11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98pt;margin-top:654.015pt;width:132.784pt;height:82.1086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right"/>
                    <w:spacing w:before="5"/>
                    <w:ind w:right="265"/>
                  </w:pPr>
                  <w:r>
                    <w:rPr>
                      <w:rFonts w:cs="Arial" w:hAnsi="Arial" w:eastAsia="Arial" w:ascii="Arial"/>
                      <w:color w:val="827F82"/>
                      <w:w w:val="99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27F82"/>
                      <w:w w:val="12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27F82"/>
                      <w:w w:val="133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27F82"/>
                      <w:w w:val="12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27F82"/>
                      <w:w w:val="139"/>
                      <w:sz w:val="13"/>
                      <w:szCs w:val="1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27F82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10"/>
                    <w:ind w:left="287" w:right="-29"/>
                  </w:pP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1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8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3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73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73"/>
                      <w:sz w:val="19"/>
                      <w:szCs w:val="19"/>
                    </w:rPr>
                    <w:t>    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2"/>
                      <w:w w:val="73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99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9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92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B9B6B6"/>
                      <w:spacing w:val="0"/>
                      <w:w w:val="148"/>
                      <w:sz w:val="14"/>
                      <w:szCs w:val="14"/>
                    </w:rPr>
                    <w:t>/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8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29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11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17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27" w:lineRule="auto" w:line="252"/>
                    <w:ind w:left="736" w:right="1036" w:firstLine="7"/>
                  </w:pP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3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7"/>
                      <w:sz w:val="14"/>
                      <w:szCs w:val="14"/>
                    </w:rPr>
                    <w:t>xt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8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9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acil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04D50"/>
                      <w:spacing w:val="0"/>
                      <w:w w:val="95"/>
                      <w:sz w:val="15"/>
                      <w:szCs w:val="1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96869"/>
                      <w:spacing w:val="0"/>
                      <w:w w:val="151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96869"/>
                      <w:spacing w:val="0"/>
                      <w:w w:val="208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04D50"/>
                      <w:spacing w:val="0"/>
                      <w:w w:val="12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96869"/>
                      <w:spacing w:val="0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96869"/>
                      <w:spacing w:val="0"/>
                      <w:w w:val="13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3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3"/>
                    <w:ind w:right="1029"/>
                  </w:pP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919091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827F82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27F82"/>
                      <w:spacing w:val="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11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4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20"/>
                      <w:sz w:val="14"/>
                      <w:szCs w:val="1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4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before="19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27F82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27F82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7F82"/>
                      <w:spacing w:val="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11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83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29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3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20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9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20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39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2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3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696869"/>
                      <w:spacing w:val="0"/>
                      <w:w w:val="13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0"/>
                      <w:w w:val="13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504D50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D3A3B"/>
                      <w:spacing w:val="0"/>
                      <w:w w:val="75"/>
                      <w:sz w:val="12"/>
                      <w:szCs w:val="12"/>
                    </w:rPr>
                    <w:t>C.,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747pt;margin-top:512.269pt;width:256.361pt;height:38.3706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3154"/>
                  </w:pPr>
                  <w:r>
                    <w:rPr>
                      <w:rFonts w:cs="Arial" w:hAnsi="Arial" w:eastAsia="Arial" w:ascii="Arial"/>
                      <w:color w:val="504D5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76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04D5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w w:val="88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116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w w:val="94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w w:val="75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29" w:lineRule="auto" w:line="277"/>
                    <w:ind w:left="1901" w:right="-14" w:hanging="1881"/>
                  </w:pP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0"/>
                      <w:szCs w:val="20"/>
                    </w:rPr>
                    <w:t>"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5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5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4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5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5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6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38"/>
                      <w:w w:val="7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5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1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3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3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3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3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504D50"/>
                      <w:spacing w:val="35"/>
                      <w:w w:val="93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504D5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2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4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52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5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9.335pt;margin-top:457.919pt;width:378.859pt;height:13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696869"/>
                      <w:w w:val="63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19091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27F82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27F82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24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19091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5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4.656pt;margin-top:404.658pt;width:10.2866pt;height:13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696869"/>
                      <w:w w:val="2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2.407pt;margin-top:404.658pt;width:8.12485pt;height:13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9.335pt;margin-top:404.658pt;width:389.667pt;height:25.9554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696869"/>
                      <w:w w:val="84"/>
                      <w:sz w:val="22"/>
                      <w:szCs w:val="22"/>
                    </w:rPr>
                    <w:t>'f</w:t>
                  </w:r>
                  <w:r>
                    <w:rPr>
                      <w:rFonts w:cs="Arial" w:hAnsi="Arial" w:eastAsia="Arial" w:ascii="Arial"/>
                      <w:color w:val="696869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27F82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19091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3"/>
                      <w:sz w:val="22"/>
                      <w:szCs w:val="22"/>
                    </w:rPr>
                    <w:t>dad</w:t>
                  </w:r>
                  <w:r>
                    <w:rPr>
                      <w:rFonts w:cs="Arial" w:hAnsi="Arial" w:eastAsia="Arial" w:ascii="Arial"/>
                      <w:color w:val="696869"/>
                      <w:spacing w:val="55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7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1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6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696869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"/>
                    <w:ind w:left="27"/>
                  </w:pPr>
                  <w:r>
                    <w:rPr>
                      <w:rFonts w:cs="Arial" w:hAnsi="Arial" w:eastAsia="Arial" w:ascii="Arial"/>
                      <w:color w:val="919091"/>
                      <w:w w:val="4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w w:val="13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696869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w w:val="106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19091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696869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6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9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19091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68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72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696869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65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827F82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056pt;margin-top:391.703pt;width:415.247pt;height:13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1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55"/>
                      <w:w w:val="9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827F82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919091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1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96869"/>
                      <w:spacing w:val="-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96869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04D5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8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04D5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04D5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04D5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6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04D5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6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7408pt;margin-top:311.451pt;width:459.923pt;height:53.931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1627" w:right="-26"/>
                  </w:pPr>
                  <w:r>
                    <w:rPr>
                      <w:rFonts w:cs="Arial" w:hAnsi="Arial" w:eastAsia="Arial" w:ascii="Arial"/>
                      <w:color w:val="696869"/>
                      <w:w w:val="6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96869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3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nv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827F82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/>
                    <w:ind w:left="899" w:right="-26"/>
                  </w:pP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4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14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38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6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13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2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19091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55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20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B2A2B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/>
                    <w:ind w:left="186" w:right="-48"/>
                  </w:pPr>
                  <w:r>
                    <w:rPr>
                      <w:rFonts w:cs="Arial" w:hAnsi="Arial" w:eastAsia="Arial" w:ascii="Arial"/>
                      <w:color w:val="B9B6B6"/>
                      <w:w w:val="204"/>
                      <w:sz w:val="22"/>
                      <w:szCs w:val="22"/>
                    </w:rPr>
                    <w:t>.-</w:t>
                  </w:r>
                  <w:r>
                    <w:rPr>
                      <w:rFonts w:cs="Arial" w:hAnsi="Arial" w:eastAsia="Arial" w:ascii="Arial"/>
                      <w:color w:val="B9B6B6"/>
                      <w:w w:val="373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B9B6B6"/>
                      <w:w w:val="50"/>
                      <w:sz w:val="22"/>
                      <w:szCs w:val="22"/>
                    </w:rPr>
                    <w:t>....</w:t>
                  </w:r>
                  <w:r>
                    <w:rPr>
                      <w:rFonts w:cs="Arial" w:hAnsi="Arial" w:eastAsia="Arial" w:ascii="Arial"/>
                      <w:color w:val="B9B6B6"/>
                      <w:spacing w:val="-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6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3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3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0"/>
                      <w:sz w:val="20"/>
                      <w:szCs w:val="20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69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80"/>
                    <w:ind w:left="20"/>
                  </w:pPr>
                  <w:r>
                    <w:rPr>
                      <w:rFonts w:cs="Arial" w:hAnsi="Arial" w:eastAsia="Arial" w:ascii="Arial"/>
                      <w:color w:val="B9B6B6"/>
                      <w:w w:val="143"/>
                      <w:sz w:val="24"/>
                      <w:szCs w:val="24"/>
                    </w:rPr>
                    <w:t>l,.</w:t>
                  </w:r>
                  <w:r>
                    <w:rPr>
                      <w:rFonts w:cs="Arial" w:hAnsi="Arial" w:eastAsia="Arial" w:ascii="Arial"/>
                      <w:color w:val="B9B6B6"/>
                      <w:w w:val="58"/>
                      <w:sz w:val="24"/>
                      <w:szCs w:val="24"/>
                    </w:rPr>
                    <w:t>,.....;</w:t>
                  </w:r>
                  <w:r>
                    <w:rPr>
                      <w:rFonts w:cs="Segoe UI" w:hAnsi="Segoe UI" w:eastAsia="Segoe UI" w:ascii="Segoe UI"/>
                      <w:color w:val="B9B6B6"/>
                      <w:w w:val="123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B9B6B6"/>
                      <w:w w:val="42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B2A2B"/>
                      <w:w w:val="72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B2A2B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19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7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40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6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4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5"/>
                      <w:sz w:val="22"/>
                      <w:szCs w:val="22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436pt;margin-top:258.91pt;width:337.065pt;height:13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696869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w w:val="118"/>
                      <w:sz w:val="22"/>
                      <w:szCs w:val="22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696869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A3B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869"/>
                      <w:w w:val="106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04D5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A3B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w w:val="106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504D5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6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27F82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7F82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53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35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color w:val="3D3A3B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rz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9.696pt;margin-top:180.828pt;width:248.435pt;height:52.4056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504D50"/>
                      <w:w w:val="7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869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w w:val="12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w w:val="104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04D50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6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6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6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12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3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4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B2A2B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5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43" w:lineRule="auto" w:line="277"/>
                    <w:ind w:left="27" w:right="50"/>
                  </w:pPr>
                  <w:r>
                    <w:rPr>
                      <w:rFonts w:cs="Arial" w:hAnsi="Arial" w:eastAsia="Arial" w:ascii="Arial"/>
                      <w:color w:val="3D3A3B"/>
                      <w:w w:val="64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w w:val="120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D3A3B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6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869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4D50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504D50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5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6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5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5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6"/>
                      <w:sz w:val="20"/>
                      <w:szCs w:val="20"/>
                    </w:rPr>
                    <w:t>ESE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88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2.792pt;margin-top:97.1208pt;width:142.151pt;height:41.0502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654" w:right="-35"/>
                  </w:pPr>
                  <w:r>
                    <w:rPr>
                      <w:rFonts w:cs="Arial" w:hAnsi="Arial" w:eastAsia="Arial" w:ascii="Arial"/>
                      <w:color w:val="2B2A2B"/>
                      <w:w w:val="69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A2B"/>
                      <w:w w:val="9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w w:val="8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w w:val="8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w w:val="8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w w:val="86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w w:val="9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5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6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6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9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4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5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9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79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04D50"/>
                      <w:spacing w:val="29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A2B"/>
                      <w:spacing w:val="19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12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8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7"/>
                      <w:sz w:val="23"/>
                      <w:szCs w:val="23"/>
                    </w:rPr>
                    <w:t>54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8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4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78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67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9"/>
                    <w:ind w:left="906" w:right="-28"/>
                  </w:pPr>
                  <w:r>
                    <w:rPr>
                      <w:rFonts w:cs="Arial" w:hAnsi="Arial" w:eastAsia="Arial" w:ascii="Arial"/>
                      <w:color w:val="2B2A2B"/>
                      <w:w w:val="89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w w:val="87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A2B"/>
                      <w:w w:val="9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A2B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A2B"/>
                      <w:w w:val="9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w w:val="79"/>
                      <w:sz w:val="23"/>
                      <w:szCs w:val="2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2B2A2B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45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24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1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84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9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5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B2A2B"/>
                      <w:spacing w:val="0"/>
                      <w:w w:val="9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5.075pt;margin-top:32.6586pt;width:255.281pt;height:38.3689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1077" w:right="1077"/>
                  </w:pP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8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04D5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08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2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A3B"/>
                      <w:spacing w:val="0"/>
                      <w:w w:val="11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2" w:lineRule="exact" w:line="260"/>
                    <w:ind w:left="-19" w:right="-19"/>
                  </w:pPr>
                  <w:r>
                    <w:rPr>
                      <w:rFonts w:cs="Arial" w:hAnsi="Arial" w:eastAsia="Arial" w:ascii="Arial"/>
                      <w:color w:val="75AB52"/>
                      <w:w w:val="52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AB52"/>
                      <w:w w:val="125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5AB52"/>
                      <w:w w:val="113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AB52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B52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B52"/>
                      <w:w w:val="107"/>
                      <w:position w:val="-1"/>
                      <w:sz w:val="25"/>
                      <w:szCs w:val="25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75AB52"/>
                      <w:w w:val="134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B52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AB52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AB52"/>
                      <w:w w:val="107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AB52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B52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AB52"/>
                      <w:spacing w:val="5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5AB52"/>
                      <w:spacing w:val="6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89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7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25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99"/>
                      <w:position w:val="-1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4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34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AB52"/>
                      <w:spacing w:val="0"/>
                      <w:w w:val="103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lineRule="exact" w:line="200"/>
                    <w:ind w:left="2031" w:right="2024"/>
                  </w:pPr>
                  <w:r>
                    <w:rPr>
                      <w:rFonts w:cs="Times New Roman" w:hAnsi="Times New Roman" w:eastAsia="Times New Roman" w:ascii="Times New Roman"/>
                      <w:color w:val="504D5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A3B"/>
                      <w:w w:val="151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4D5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A3B"/>
                      <w:w w:val="129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A3B"/>
                      <w:w w:val="119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04D50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A3B"/>
                      <w:w w:val="144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4D50"/>
                      <w:w w:val="108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04D50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2.08003e-008pt;margin-top:1.39836e-007pt;width:234.906pt;height:152.585pt;mso-position-horizontal-relative:page;mso-position-vertical-relative:page;z-index:-94">
            <v:imagedata o:title="" r:id="rId4"/>
          </v:shape>
        </w:pict>
      </w:r>
      <w:r>
        <w:pict>
          <v:shape type="#_x0000_t75" style="position:absolute;margin-left:2.88228pt;margin-top:742.774pt;width:596.633pt;height:37.4266pt;mso-position-horizontal-relative:page;mso-position-vertical-relative:page;z-index:-95">
            <v:imagedata o:title="" r:id="rId5"/>
          </v:shape>
        </w:pict>
      </w:r>
      <w:r>
        <w:pict>
          <v:shape type="#_x0000_t75" style="position:absolute;margin-left:7.20571pt;margin-top:246.152pt;width:122.497pt;height:264.865pt;mso-position-horizontal-relative:page;mso-position-vertical-relative:page;z-index:-96">
            <v:imagedata o:title="" r:id="rId6"/>
          </v:shape>
        </w:pict>
      </w:r>
      <w:r>
        <w:pict>
          <v:shape type="#_x0000_t75" style="position:absolute;margin-left:197.436pt;margin-top:525.412pt;width:324.257pt;height:106.522pt;mso-position-horizontal-relative:page;mso-position-vertical-relative:page;z-index:-97">
            <v:imagedata o:title="" r:id="rId7"/>
          </v:shape>
        </w:pict>
      </w:r>
    </w:p>
    <w:sectPr>
      <w:type w:val="continuous"/>
      <w:pgSz w:w="12120" w:h="15640"/>
      <w:pgMar w:top="146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