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59.076pt;margin-top:658.306pt;width:27.5402pt;height:9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2"/>
                    <w:ind w:left="20" w:right="-21"/>
                  </w:pPr>
                  <w:r>
                    <w:rPr>
                      <w:rFonts w:cs="Arial" w:hAnsi="Arial" w:eastAsia="Arial" w:ascii="Arial"/>
                      <w:color w:val="706D6E"/>
                      <w:w w:val="9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59295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59295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59295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CABAE"/>
                      <w:w w:val="9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CABAE"/>
                      <w:w w:val="113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959295"/>
                      <w:w w:val="12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.8207pt;margin-top:658.306pt;width:134.377pt;height:79.9257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2"/>
                    <w:ind w:right="265"/>
                  </w:pPr>
                  <w:r>
                    <w:rPr>
                      <w:rFonts w:cs="Arial" w:hAnsi="Arial" w:eastAsia="Arial" w:ascii="Arial"/>
                      <w:color w:val="959295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AE"/>
                      <w:w w:val="11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59295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AE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59295"/>
                      <w:w w:val="12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CABAE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80"/>
                    <w:ind w:left="301" w:right="-29"/>
                  </w:pP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9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9"/>
                      <w:sz w:val="14"/>
                      <w:szCs w:val="14"/>
                    </w:rPr>
                    <w:t>ar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7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7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59295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59295"/>
                      <w:spacing w:val="3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73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73"/>
                      <w:sz w:val="19"/>
                      <w:szCs w:val="19"/>
                    </w:rPr>
                    <w:t>    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31"/>
                      <w:w w:val="73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0"/>
                      <w:w w:val="99"/>
                      <w:sz w:val="15"/>
                      <w:szCs w:val="15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0"/>
                      <w:w w:val="79"/>
                      <w:sz w:val="15"/>
                      <w:szCs w:val="15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38383"/>
                      <w:spacing w:val="0"/>
                      <w:w w:val="93"/>
                      <w:sz w:val="15"/>
                      <w:szCs w:val="15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ACABAE"/>
                      <w:spacing w:val="0"/>
                      <w:w w:val="155"/>
                      <w:sz w:val="15"/>
                      <w:szCs w:val="15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838383"/>
                      <w:spacing w:val="0"/>
                      <w:w w:val="98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38383"/>
                      <w:spacing w:val="0"/>
                      <w:w w:val="12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0"/>
                      <w:w w:val="124"/>
                      <w:sz w:val="15"/>
                      <w:szCs w:val="15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838383"/>
                      <w:spacing w:val="0"/>
                      <w:w w:val="100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15" w:lineRule="auto" w:line="252"/>
                    <w:ind w:left="742" w:right="1056" w:firstLine="14"/>
                  </w:pP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959295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59295"/>
                      <w:spacing w:val="3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9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38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7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7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7"/>
                      <w:sz w:val="14"/>
                      <w:szCs w:val="14"/>
                    </w:rPr>
                    <w:t>xt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7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9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6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8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5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7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3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9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1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7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959295"/>
                      <w:spacing w:val="0"/>
                      <w:w w:val="74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959295"/>
                      <w:spacing w:val="0"/>
                      <w:w w:val="7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77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0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3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3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38383"/>
                      <w:spacing w:val="0"/>
                      <w:w w:val="94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94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17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59295"/>
                      <w:spacing w:val="0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1063"/>
                  </w:pPr>
                  <w:r>
                    <w:rPr>
                      <w:rFonts w:cs="Times New Roman" w:hAnsi="Times New Roman" w:eastAsia="Times New Roman" w:ascii="Times New Roman"/>
                      <w:color w:val="575456"/>
                      <w:w w:val="119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w w:val="6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75456"/>
                      <w:w w:val="128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w w:val="9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59295"/>
                      <w:spacing w:val="1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06D6E"/>
                      <w:spacing w:val="0"/>
                      <w:w w:val="130"/>
                      <w:position w:val="1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75456"/>
                      <w:spacing w:val="0"/>
                      <w:w w:val="130"/>
                      <w:position w:val="1"/>
                      <w:sz w:val="15"/>
                      <w:szCs w:val="15"/>
                    </w:rPr>
                    <w:t>58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75456"/>
                      <w:spacing w:val="0"/>
                      <w:w w:val="130"/>
                      <w:position w:val="1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06D6E"/>
                      <w:spacing w:val="0"/>
                      <w:w w:val="130"/>
                      <w:position w:val="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8383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38383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38383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20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83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20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38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10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9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0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20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54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20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38"/>
                      <w:sz w:val="14"/>
                      <w:szCs w:val="14"/>
                    </w:rPr>
                    <w:t>00</w:t>
                  </w:r>
                  <w:r>
                    <w:rPr>
                      <w:rFonts w:cs="Arial" w:hAnsi="Arial" w:eastAsia="Arial" w:ascii="Arial"/>
                      <w:b/>
                      <w:color w:val="706D6E"/>
                      <w:spacing w:val="0"/>
                      <w:w w:val="147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575456"/>
                      <w:spacing w:val="0"/>
                      <w:w w:val="129"/>
                      <w:sz w:val="14"/>
                      <w:szCs w:val="14"/>
                    </w:rPr>
                    <w:t>'9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7.492pt;margin-top:517.175pt;width:387.62pt;height:39.1877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lineRule="exact" w:line="220"/>
                    <w:ind w:left="3114" w:right="3114"/>
                  </w:pPr>
                  <w:r>
                    <w:rPr>
                      <w:rFonts w:cs="Arial" w:hAnsi="Arial" w:eastAsia="Arial" w:ascii="Arial"/>
                      <w:color w:val="575456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w w:val="76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w w:val="8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w w:val="116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w w:val="8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w w:val="8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29" w:lineRule="auto" w:line="263"/>
                    <w:ind w:left="1898" w:right="-20" w:hanging="1878"/>
                  </w:pP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0"/>
                      <w:szCs w:val="20"/>
                    </w:rPr>
                    <w:t>"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4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25"/>
                      <w:w w:val="114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5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5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40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7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8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4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7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6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spacing w:val="38"/>
                      <w:w w:val="7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8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75456"/>
                      <w:spacing w:val="42"/>
                      <w:w w:val="93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575456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82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82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8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4"/>
                      <w:w w:val="82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64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0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9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Segoe UI" w:hAnsi="Segoe UI" w:eastAsia="Segoe UI" w:ascii="Segoe UI"/>
                      <w:color w:val="3B3D62"/>
                      <w:spacing w:val="0"/>
                      <w:w w:val="139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B3D62"/>
                      <w:spacing w:val="0"/>
                      <w:w w:val="287"/>
                      <w:sz w:val="20"/>
                      <w:szCs w:val="20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8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463pt;margin-top:463.271pt;width:378.268pt;height:13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706D6E"/>
                      <w:w w:val="63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38383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24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2"/>
                      <w:sz w:val="22"/>
                      <w:szCs w:val="22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295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5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7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38383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6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104pt;margin-top:395.982pt;width:415.319pt;height:39.6279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34" w:right="-33"/>
                  </w:pPr>
                  <w:r>
                    <w:rPr>
                      <w:rFonts w:cs="Arial" w:hAnsi="Arial" w:eastAsia="Arial" w:ascii="Arial"/>
                      <w:color w:val="706D6E"/>
                      <w:w w:val="7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75456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CABAE"/>
                      <w:spacing w:val="0"/>
                      <w:w w:val="7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ACABAE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ACABAE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838383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1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706D6E"/>
                      <w:spacing w:val="-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706D6E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2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75456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1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75456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75456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2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575456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2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2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2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48"/>
                      <w:w w:val="11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2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3" w:lineRule="auto" w:line="252"/>
                    <w:ind w:left="27" w:right="-18" w:hanging="7"/>
                  </w:pPr>
                  <w:r>
                    <w:rPr>
                      <w:rFonts w:cs="Arial" w:hAnsi="Arial" w:eastAsia="Arial" w:ascii="Arial"/>
                      <w:color w:val="575456"/>
                      <w:w w:val="6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38383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75456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06D6E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9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3"/>
                      <w:sz w:val="22"/>
                      <w:szCs w:val="22"/>
                    </w:rPr>
                    <w:t>dad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7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64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706D6E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30"/>
                      <w:sz w:val="22"/>
                      <w:szCs w:val="22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5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41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3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38383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73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3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88"/>
                      <w:sz w:val="22"/>
                      <w:szCs w:val="22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59295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63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7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383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65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Arial" w:hAnsi="Arial" w:eastAsia="Arial" w:ascii="Arial"/>
                      <w:color w:val="706D6E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6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99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2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104pt;margin-top:316.458pt;width:415.319pt;height:52.9418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754" w:right="-33"/>
                  </w:pPr>
                  <w:r>
                    <w:rPr>
                      <w:rFonts w:cs="Arial" w:hAnsi="Arial" w:eastAsia="Arial" w:ascii="Arial"/>
                      <w:color w:val="706D6E"/>
                      <w:w w:val="68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06D6E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9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706D6E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6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rl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706D6E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6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4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3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3" w:lineRule="auto" w:line="252"/>
                    <w:ind w:left="27" w:right="-18"/>
                  </w:pP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4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4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4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4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4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4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383"/>
                      <w:spacing w:val="33"/>
                      <w:w w:val="114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44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29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5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59295"/>
                      <w:spacing w:val="0"/>
                      <w:w w:val="88"/>
                      <w:sz w:val="22"/>
                      <w:szCs w:val="22"/>
                    </w:rPr>
                    <w:t>rl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2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2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2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2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2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2"/>
                      <w:sz w:val="22"/>
                      <w:szCs w:val="22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2F2F2F"/>
                      <w:spacing w:val="26"/>
                      <w:w w:val="11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9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9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pe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32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2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9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8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6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14041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F2F2F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ov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3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06D6E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3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3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3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3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3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3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17"/>
                      <w:w w:val="11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06D6E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9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9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9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6"/>
                      <w:w w:val="10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9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9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9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9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37"/>
                      <w:w w:val="10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4"/>
                      <w:sz w:val="22"/>
                      <w:szCs w:val="22"/>
                    </w:rPr>
                    <w:t>x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5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9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3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3"/>
                      <w:sz w:val="22"/>
                      <w:szCs w:val="22"/>
                    </w:rPr>
                    <w:t>ill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4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22pt;margin-top:263.922pt;width:358.843pt;height:13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color w:val="706D6E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w w:val="117"/>
                      <w:sz w:val="22"/>
                      <w:szCs w:val="22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575456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w w:val="105"/>
                      <w:sz w:val="22"/>
                      <w:szCs w:val="22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414041"/>
                      <w:w w:val="117"/>
                      <w:sz w:val="22"/>
                      <w:szCs w:val="22"/>
                    </w:rPr>
                    <w:t>ac</w:t>
                  </w:r>
                  <w:r>
                    <w:rPr>
                      <w:rFonts w:cs="Arial" w:hAnsi="Arial" w:eastAsia="Arial" w:ascii="Arial"/>
                      <w:color w:val="414041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44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4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5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7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94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1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3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7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4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7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82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06D6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06D6E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52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35"/>
                      <w:sz w:val="22"/>
                      <w:szCs w:val="22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F2F2F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F2F2F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4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5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2"/>
                      <w:szCs w:val="22"/>
                    </w:rPr>
                    <w:t>2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5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823pt;margin-top:185.046pt;width:248.049pt;height:52.5017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Arial" w:hAnsi="Arial" w:eastAsia="Arial" w:ascii="Arial"/>
                      <w:color w:val="414041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75456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w w:val="12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w w:val="103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75456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6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6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6"/>
                      <w:sz w:val="20"/>
                      <w:szCs w:val="20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414041"/>
                      <w:spacing w:val="19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3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79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4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F2F2F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36" w:lineRule="auto" w:line="281"/>
                    <w:ind w:left="20" w:right="57"/>
                  </w:pPr>
                  <w:r>
                    <w:rPr>
                      <w:rFonts w:cs="Arial" w:hAnsi="Arial" w:eastAsia="Arial" w:ascii="Arial"/>
                      <w:color w:val="2F2F2F"/>
                      <w:w w:val="64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w w:val="124"/>
                      <w:sz w:val="20"/>
                      <w:szCs w:val="20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2F2F2F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w w:val="120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color w:val="414041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14041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5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2F2F2F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4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4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7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1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35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575456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5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4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9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6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5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29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2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24"/>
                      <w:sz w:val="20"/>
                      <w:szCs w:val="20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88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6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0.736pt;margin-top:101.545pt;width:147.687pt;height:42.0293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68" w:right="-36"/>
                  </w:pPr>
                  <w:r>
                    <w:rPr>
                      <w:rFonts w:cs="Arial" w:hAnsi="Arial" w:eastAsia="Arial" w:ascii="Arial"/>
                      <w:color w:val="2F2F2F"/>
                      <w:w w:val="6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F2F2F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w w:val="8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w w:val="9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8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5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4"/>
                    <w:ind w:left="20" w:right="-29"/>
                  </w:pP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7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14041"/>
                      <w:spacing w:val="28"/>
                      <w:w w:val="7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F2F2F"/>
                      <w:spacing w:val="14"/>
                      <w:w w:val="7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5"/>
                      <w:w w:val="7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64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4"/>
                      <w:szCs w:val="24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4"/>
                      <w:szCs w:val="24"/>
                    </w:rPr>
                    <w:t>5/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2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5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5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75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14"/>
                    <w:ind w:left="1013" w:right="-28"/>
                  </w:pP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1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1"/>
                      <w:sz w:val="23"/>
                      <w:szCs w:val="23"/>
                    </w:rPr>
                    <w:t>:</w:t>
                  </w:r>
                  <w:r>
                    <w:rPr>
                      <w:rFonts w:cs="Arial" w:hAnsi="Arial" w:eastAsia="Arial" w:ascii="Arial"/>
                      <w:color w:val="414041"/>
                      <w:spacing w:val="36"/>
                      <w:w w:val="9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56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35"/>
                      <w:sz w:val="23"/>
                      <w:szCs w:val="23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4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1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84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3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101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F2F2F"/>
                      <w:spacing w:val="0"/>
                      <w:w w:val="9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8.001pt;margin-top:65.9177pt;width:50.5623pt;height:12.3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75456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14041"/>
                      <w:w w:val="143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75456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75456"/>
                      <w:w w:val="136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575456"/>
                      <w:w w:val="118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75456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14041"/>
                      <w:w w:val="151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75456"/>
                      <w:w w:val="107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75456"/>
                      <w:w w:val="71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5.841pt;margin-top:39.9321pt;width:254.884pt;height:28.2474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1083" w:right="1068"/>
                  </w:pP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75456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8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7"/>
                      <w:sz w:val="24"/>
                      <w:szCs w:val="24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2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14041"/>
                      <w:spacing w:val="0"/>
                      <w:w w:val="11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lineRule="exact" w:line="280"/>
                    <w:ind w:left="-19" w:right="-19"/>
                  </w:pPr>
                  <w:r>
                    <w:rPr>
                      <w:rFonts w:cs="Arial" w:hAnsi="Arial" w:eastAsia="Arial" w:ascii="Arial"/>
                      <w:color w:val="7BAE53"/>
                      <w:w w:val="5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BAE53"/>
                      <w:w w:val="125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BAE53"/>
                      <w:w w:val="117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BAE53"/>
                      <w:w w:val="11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E53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AE53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BAE53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BAE53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AE53"/>
                      <w:w w:val="103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BAE53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AE53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BAE5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AE53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BAE53"/>
                      <w:spacing w:val="5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BAE53"/>
                      <w:spacing w:val="6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25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3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BAE53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0.0722pt;margin-top:-3.14895e-008pt;width:235.977pt;height:154.01pt;mso-position-horizontal-relative:page;mso-position-vertical-relative:page;z-index:-85">
            <v:imagedata o:title="" r:id="rId4"/>
          </v:shape>
        </w:pict>
      </w:r>
      <w:r>
        <w:pict>
          <v:shape type="#_x0000_t75" style="position:absolute;margin-left:11.5111pt;margin-top:247.567pt;width:102.161pt;height:266.279pt;mso-position-horizontal-relative:page;mso-position-vertical-relative:page;z-index:-86">
            <v:imagedata o:title="" r:id="rId5"/>
          </v:shape>
        </w:pict>
      </w:r>
      <w:r>
        <w:pict>
          <v:shape type="#_x0000_t75" style="position:absolute;margin-left:217.271pt;margin-top:541.194pt;width:266.193pt;height:103.633pt;mso-position-horizontal-relative:page;mso-position-vertical-relative:page;z-index:-87">
            <v:imagedata o:title="" r:id="rId6"/>
          </v:shape>
        </w:pict>
      </w:r>
      <w:r>
        <w:pict>
          <v:shape type="#_x0000_t75" style="position:absolute;margin-left:4.31665pt;margin-top:748.46pt;width:171.227pt;height:38.8623pt;mso-position-horizontal-relative:page;mso-position-vertical-relative:page;z-index:-88">
            <v:imagedata o:title="" r:id="rId7"/>
          </v:shape>
        </w:pict>
      </w:r>
      <w:r>
        <w:pict>
          <v:shape type="#_x0000_t75" style="position:absolute;margin-left:214.393pt;margin-top:749.899pt;width:394.254pt;height:40.3017pt;mso-position-horizontal-relative:page;mso-position-vertical-relative:page;z-index:-89">
            <v:imagedata o:title="" r:id="rId8"/>
          </v:shape>
        </w:pict>
      </w:r>
    </w:p>
    <w:sectPr>
      <w:type w:val="continuous"/>
      <w:pgSz w:w="12360" w:h="15840"/>
      <w:pgMar w:top="1480" w:bottom="280" w:left="174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