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060" w:h="16960"/>
          <w:pgMar w:top="1600" w:bottom="280" w:left="1700" w:right="16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36"/>
        <w:ind w:left="1944" w:right="-29"/>
      </w:pP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29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0"/>
          <w:w w:val="1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29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63"/>
          <w:sz w:val="17"/>
          <w:szCs w:val="17"/>
        </w:rPr>
        <w:t>&gt;</w:t>
      </w:r>
      <w:r>
        <w:rPr>
          <w:rFonts w:cs="Times New Roman" w:hAnsi="Times New Roman" w:eastAsia="Times New Roman" w:ascii="Times New Roman"/>
          <w:color w:val="2E2B2F"/>
          <w:spacing w:val="0"/>
          <w:w w:val="9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0D0B0E"/>
          <w:spacing w:val="0"/>
          <w:w w:val="129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70"/>
          <w:sz w:val="17"/>
          <w:szCs w:val="17"/>
        </w:rPr>
        <w:t>&gt;</w:t>
      </w:r>
      <w:r>
        <w:rPr>
          <w:rFonts w:cs="Times New Roman" w:hAnsi="Times New Roman" w:eastAsia="Times New Roman" w:ascii="Times New Roman"/>
          <w:color w:val="2E2B2F"/>
          <w:spacing w:val="0"/>
          <w:w w:val="99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1D1D1F"/>
          <w:spacing w:val="0"/>
          <w:w w:val="11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(</w:t>
      </w:r>
      <w:r>
        <w:rPr>
          <w:rFonts w:cs="Malgun Gothic" w:hAnsi="Malgun Gothic" w:eastAsia="Malgun Gothic" w:ascii="Malgun Gothic"/>
          <w:color w:val="424144"/>
          <w:spacing w:val="0"/>
          <w:w w:val="31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2E2B2F"/>
          <w:spacing w:val="0"/>
          <w:w w:val="12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5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0D0B0E"/>
          <w:spacing w:val="0"/>
          <w:w w:val="11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4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0"/>
          <w:w w:val="14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76"/>
          <w:sz w:val="17"/>
          <w:szCs w:val="17"/>
        </w:rPr>
        <w:t>'</w:t>
      </w:r>
      <w:r>
        <w:rPr>
          <w:rFonts w:cs="Times New Roman" w:hAnsi="Times New Roman" w:eastAsia="Times New Roman" w:ascii="Times New Roman"/>
          <w:color w:val="0D0B0E"/>
          <w:spacing w:val="0"/>
          <w:w w:val="9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U:S</w:t>
      </w:r>
      <w:r>
        <w:rPr>
          <w:rFonts w:cs="Times New Roman" w:hAnsi="Times New Roman" w:eastAsia="Times New Roman" w:ascii="Times New Roman"/>
          <w:color w:val="2E2B2F"/>
          <w:spacing w:val="0"/>
          <w:w w:val="11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3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D1F"/>
          <w:spacing w:val="0"/>
          <w:w w:val="9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4" w:lineRule="auto" w:line="297"/>
        <w:ind w:right="757"/>
      </w:pPr>
      <w:r>
        <w:br w:type="column"/>
      </w:r>
      <w:r>
        <w:rPr>
          <w:rFonts w:cs="Arial" w:hAnsi="Arial" w:eastAsia="Arial" w:ascii="Arial"/>
          <w:color w:val="2E2B2F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424144"/>
          <w:w w:val="129"/>
          <w:sz w:val="15"/>
          <w:szCs w:val="15"/>
        </w:rPr>
        <w:t>W</w:t>
      </w:r>
      <w:r>
        <w:rPr>
          <w:rFonts w:cs="Arial" w:hAnsi="Arial" w:eastAsia="Arial" w:ascii="Arial"/>
          <w:color w:val="1D1D1F"/>
          <w:w w:val="146"/>
          <w:sz w:val="15"/>
          <w:szCs w:val="15"/>
        </w:rPr>
        <w:t>t</w:t>
      </w:r>
      <w:r>
        <w:rPr>
          <w:rFonts w:cs="Arial" w:hAnsi="Arial" w:eastAsia="Arial" w:ascii="Arial"/>
          <w:color w:val="1D1D1F"/>
          <w:spacing w:val="-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E2B2F"/>
          <w:spacing w:val="0"/>
          <w:w w:val="99"/>
          <w:sz w:val="15"/>
          <w:szCs w:val="15"/>
        </w:rPr>
        <w:t>J</w:t>
      </w:r>
      <w:r>
        <w:rPr>
          <w:rFonts w:cs="Arial" w:hAnsi="Arial" w:eastAsia="Arial" w:ascii="Arial"/>
          <w:color w:val="2E2B2F"/>
          <w:spacing w:val="0"/>
          <w:w w:val="68"/>
          <w:sz w:val="15"/>
          <w:szCs w:val="15"/>
        </w:rPr>
        <w:t>!&gt;</w:t>
      </w:r>
      <w:r>
        <w:rPr>
          <w:rFonts w:cs="Arial" w:hAnsi="Arial" w:eastAsia="Arial" w:ascii="Arial"/>
          <w:color w:val="1D1D1F"/>
          <w:spacing w:val="0"/>
          <w:w w:val="97"/>
          <w:sz w:val="15"/>
          <w:szCs w:val="15"/>
        </w:rPr>
        <w:t>0</w:t>
      </w:r>
      <w:r>
        <w:rPr>
          <w:rFonts w:cs="Arial" w:hAnsi="Arial" w:eastAsia="Arial" w:ascii="Arial"/>
          <w:color w:val="424144"/>
          <w:spacing w:val="0"/>
          <w:w w:val="97"/>
          <w:sz w:val="15"/>
          <w:szCs w:val="15"/>
        </w:rPr>
        <w:t>/2</w:t>
      </w:r>
      <w:r>
        <w:rPr>
          <w:rFonts w:cs="Arial" w:hAnsi="Arial" w:eastAsia="Arial" w:ascii="Arial"/>
          <w:color w:val="1D1D1F"/>
          <w:spacing w:val="0"/>
          <w:w w:val="113"/>
          <w:sz w:val="15"/>
          <w:szCs w:val="15"/>
        </w:rPr>
        <w:t>0</w:t>
      </w:r>
      <w:r>
        <w:rPr>
          <w:rFonts w:cs="Arial" w:hAnsi="Arial" w:eastAsia="Arial" w:ascii="Arial"/>
          <w:color w:val="424144"/>
          <w:spacing w:val="0"/>
          <w:w w:val="89"/>
          <w:sz w:val="15"/>
          <w:szCs w:val="15"/>
        </w:rPr>
        <w:t>2</w:t>
      </w:r>
      <w:r>
        <w:rPr>
          <w:rFonts w:cs="Arial" w:hAnsi="Arial" w:eastAsia="Arial" w:ascii="Arial"/>
          <w:color w:val="424144"/>
          <w:spacing w:val="-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D0B0E"/>
          <w:spacing w:val="0"/>
          <w:w w:val="81"/>
          <w:sz w:val="15"/>
          <w:szCs w:val="15"/>
        </w:rPr>
        <w:t>t</w:t>
      </w:r>
      <w:r>
        <w:rPr>
          <w:rFonts w:cs="Arial" w:hAnsi="Arial" w:eastAsia="Arial" w:ascii="Arial"/>
          <w:color w:val="0D0B0E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24144"/>
          <w:spacing w:val="0"/>
          <w:w w:val="122"/>
          <w:sz w:val="13"/>
          <w:szCs w:val="13"/>
        </w:rPr>
        <w:t>C</w:t>
      </w:r>
      <w:r>
        <w:rPr>
          <w:rFonts w:cs="Arial" w:hAnsi="Arial" w:eastAsia="Arial" w:ascii="Arial"/>
          <w:color w:val="2E2B2F"/>
          <w:spacing w:val="0"/>
          <w:w w:val="62"/>
          <w:sz w:val="13"/>
          <w:szCs w:val="13"/>
        </w:rPr>
        <w:t>&lt;</w:t>
      </w:r>
      <w:r>
        <w:rPr>
          <w:rFonts w:cs="Arial" w:hAnsi="Arial" w:eastAsia="Arial" w:ascii="Arial"/>
          <w:color w:val="1D1D1F"/>
          <w:spacing w:val="0"/>
          <w:w w:val="168"/>
          <w:sz w:val="13"/>
          <w:szCs w:val="13"/>
        </w:rPr>
        <w:t>I</w:t>
      </w:r>
      <w:r>
        <w:rPr>
          <w:rFonts w:cs="Arial" w:hAnsi="Arial" w:eastAsia="Arial" w:ascii="Arial"/>
          <w:color w:val="5A575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1D1D1F"/>
          <w:spacing w:val="0"/>
          <w:w w:val="187"/>
          <w:sz w:val="13"/>
          <w:szCs w:val="13"/>
        </w:rPr>
        <w:t>\</w:t>
      </w:r>
      <w:r>
        <w:rPr>
          <w:rFonts w:cs="Arial" w:hAnsi="Arial" w:eastAsia="Arial" w:ascii="Arial"/>
          <w:color w:val="807F7F"/>
          <w:spacing w:val="0"/>
          <w:w w:val="93"/>
          <w:sz w:val="13"/>
          <w:szCs w:val="13"/>
        </w:rPr>
        <w:t>l</w:t>
      </w:r>
      <w:r>
        <w:rPr>
          <w:rFonts w:cs="Arial" w:hAnsi="Arial" w:eastAsia="Arial" w:ascii="Arial"/>
          <w:color w:val="1D1D1F"/>
          <w:spacing w:val="0"/>
          <w:w w:val="163"/>
          <w:sz w:val="13"/>
          <w:szCs w:val="13"/>
        </w:rPr>
        <w:t>l</w:t>
      </w:r>
      <w:r>
        <w:rPr>
          <w:rFonts w:cs="Arial" w:hAnsi="Arial" w:eastAsia="Arial" w:ascii="Arial"/>
          <w:color w:val="2E2B2F"/>
          <w:spacing w:val="0"/>
          <w:w w:val="140"/>
          <w:sz w:val="13"/>
          <w:szCs w:val="13"/>
        </w:rPr>
        <w:t>)</w:t>
      </w:r>
      <w:r>
        <w:rPr>
          <w:rFonts w:cs="Arial" w:hAnsi="Arial" w:eastAsia="Arial" w:ascii="Arial"/>
          <w:color w:val="424144"/>
          <w:spacing w:val="0"/>
          <w:w w:val="156"/>
          <w:sz w:val="13"/>
          <w:szCs w:val="13"/>
        </w:rPr>
        <w:t>(</w:t>
      </w:r>
      <w:r>
        <w:rPr>
          <w:rFonts w:cs="Arial" w:hAnsi="Arial" w:eastAsia="Arial" w:ascii="Arial"/>
          <w:color w:val="807F7F"/>
          <w:spacing w:val="0"/>
          <w:w w:val="73"/>
          <w:sz w:val="13"/>
          <w:szCs w:val="13"/>
        </w:rPr>
        <w:t>"</w:t>
      </w:r>
      <w:r>
        <w:rPr>
          <w:rFonts w:cs="Arial" w:hAnsi="Arial" w:eastAsia="Arial" w:ascii="Arial"/>
          <w:color w:val="424144"/>
          <w:spacing w:val="0"/>
          <w:w w:val="101"/>
          <w:sz w:val="13"/>
          <w:szCs w:val="13"/>
        </w:rPr>
        <w:t>A</w:t>
      </w:r>
      <w:r>
        <w:rPr>
          <w:rFonts w:cs="Arial" w:hAnsi="Arial" w:eastAsia="Arial" w:ascii="Arial"/>
          <w:color w:val="959195"/>
          <w:spacing w:val="0"/>
          <w:w w:val="136"/>
          <w:sz w:val="13"/>
          <w:szCs w:val="13"/>
        </w:rPr>
        <w:t>'</w:t>
      </w:r>
      <w:r>
        <w:rPr>
          <w:rFonts w:cs="Arial" w:hAnsi="Arial" w:eastAsia="Arial" w:ascii="Arial"/>
          <w:color w:val="0D0B0E"/>
          <w:spacing w:val="0"/>
          <w:w w:val="140"/>
          <w:sz w:val="13"/>
          <w:szCs w:val="13"/>
        </w:rPr>
        <w:t>l</w:t>
      </w:r>
      <w:r>
        <w:rPr>
          <w:rFonts w:cs="Arial" w:hAnsi="Arial" w:eastAsia="Arial" w:ascii="Arial"/>
          <w:color w:val="959195"/>
          <w:spacing w:val="0"/>
          <w:w w:val="109"/>
          <w:sz w:val="13"/>
          <w:szCs w:val="13"/>
        </w:rPr>
        <w:t>'</w:t>
      </w:r>
      <w:r>
        <w:rPr>
          <w:rFonts w:cs="Arial" w:hAnsi="Arial" w:eastAsia="Arial" w:ascii="Arial"/>
          <w:color w:val="2E2B2F"/>
          <w:spacing w:val="0"/>
          <w:w w:val="107"/>
          <w:sz w:val="13"/>
          <w:szCs w:val="13"/>
        </w:rPr>
        <w:t>O</w:t>
      </w:r>
      <w:r>
        <w:rPr>
          <w:rFonts w:cs="Arial" w:hAnsi="Arial" w:eastAsia="Arial" w:ascii="Arial"/>
          <w:color w:val="1D1D1F"/>
          <w:spacing w:val="0"/>
          <w:w w:val="140"/>
          <w:sz w:val="13"/>
          <w:szCs w:val="13"/>
        </w:rPr>
        <w:t>l</w:t>
      </w:r>
      <w:r>
        <w:rPr>
          <w:rFonts w:cs="Arial" w:hAnsi="Arial" w:eastAsia="Arial" w:ascii="Arial"/>
          <w:color w:val="1D1D1F"/>
          <w:spacing w:val="0"/>
          <w:w w:val="187"/>
          <w:sz w:val="13"/>
          <w:szCs w:val="13"/>
        </w:rPr>
        <w:t>l</w:t>
      </w:r>
      <w:r>
        <w:rPr>
          <w:rFonts w:cs="Arial" w:hAnsi="Arial" w:eastAsia="Arial" w:ascii="Arial"/>
          <w:color w:val="0D0B0E"/>
          <w:spacing w:val="0"/>
          <w:w w:val="163"/>
          <w:sz w:val="13"/>
          <w:szCs w:val="13"/>
        </w:rPr>
        <w:t>l</w:t>
      </w:r>
      <w:r>
        <w:rPr>
          <w:rFonts w:cs="Arial" w:hAnsi="Arial" w:eastAsia="Arial" w:ascii="Arial"/>
          <w:color w:val="424144"/>
          <w:spacing w:val="0"/>
          <w:w w:val="109"/>
          <w:sz w:val="13"/>
          <w:szCs w:val="13"/>
        </w:rPr>
        <w:t>A</w:t>
      </w:r>
      <w:r>
        <w:rPr>
          <w:rFonts w:cs="Arial" w:hAnsi="Arial" w:eastAsia="Arial" w:ascii="Arial"/>
          <w:color w:val="424144"/>
          <w:spacing w:val="0"/>
          <w:w w:val="109"/>
          <w:sz w:val="13"/>
          <w:szCs w:val="13"/>
        </w:rPr>
        <w:t> </w:t>
      </w:r>
      <w:r>
        <w:rPr>
          <w:rFonts w:cs="Arial" w:hAnsi="Arial" w:eastAsia="Arial" w:ascii="Arial"/>
          <w:color w:val="2E2B2F"/>
          <w:spacing w:val="0"/>
          <w:w w:val="127"/>
          <w:sz w:val="13"/>
          <w:szCs w:val="13"/>
        </w:rPr>
        <w:t>Q</w:t>
      </w:r>
      <w:r>
        <w:rPr>
          <w:rFonts w:cs="Arial" w:hAnsi="Arial" w:eastAsia="Arial" w:ascii="Arial"/>
          <w:color w:val="1D1D1F"/>
          <w:spacing w:val="0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706D70"/>
          <w:spacing w:val="0"/>
          <w:w w:val="72"/>
          <w:sz w:val="13"/>
          <w:szCs w:val="13"/>
        </w:rPr>
        <w:t>J</w:t>
      </w:r>
      <w:r>
        <w:rPr>
          <w:rFonts w:cs="Arial" w:hAnsi="Arial" w:eastAsia="Arial" w:ascii="Arial"/>
          <w:color w:val="1D1D1F"/>
          <w:spacing w:val="0"/>
          <w:w w:val="65"/>
          <w:sz w:val="13"/>
          <w:szCs w:val="13"/>
        </w:rPr>
        <w:t>1</w:t>
      </w:r>
      <w:r>
        <w:rPr>
          <w:rFonts w:cs="Arial" w:hAnsi="Arial" w:eastAsia="Arial" w:ascii="Arial"/>
          <w:color w:val="5A575A"/>
          <w:spacing w:val="0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424144"/>
          <w:spacing w:val="0"/>
          <w:w w:val="166"/>
          <w:sz w:val="13"/>
          <w:szCs w:val="13"/>
        </w:rPr>
        <w:t>í'l</w:t>
      </w:r>
      <w:r>
        <w:rPr>
          <w:rFonts w:cs="Arial" w:hAnsi="Arial" w:eastAsia="Arial" w:ascii="Arial"/>
          <w:color w:val="706D70"/>
          <w:spacing w:val="0"/>
          <w:w w:val="163"/>
          <w:sz w:val="13"/>
          <w:szCs w:val="13"/>
        </w:rPr>
        <w:t>l</w:t>
      </w:r>
      <w:r>
        <w:rPr>
          <w:rFonts w:cs="Arial" w:hAnsi="Arial" w:eastAsia="Arial" w:ascii="Arial"/>
          <w:color w:val="807F7F"/>
          <w:spacing w:val="0"/>
          <w:w w:val="56"/>
          <w:sz w:val="13"/>
          <w:szCs w:val="13"/>
        </w:rPr>
        <w:t>1</w:t>
      </w:r>
      <w:r>
        <w:rPr>
          <w:rFonts w:cs="Arial" w:hAnsi="Arial" w:eastAsia="Arial" w:ascii="Arial"/>
          <w:color w:val="2E2B2F"/>
          <w:spacing w:val="0"/>
          <w:w w:val="150"/>
          <w:sz w:val="13"/>
          <w:szCs w:val="13"/>
        </w:rPr>
        <w:t>\</w:t>
      </w:r>
      <w:r>
        <w:rPr>
          <w:rFonts w:cs="Arial" w:hAnsi="Arial" w:eastAsia="Arial" w:ascii="Arial"/>
          <w:color w:val="5A575A"/>
          <w:spacing w:val="0"/>
          <w:w w:val="107"/>
          <w:sz w:val="13"/>
          <w:szCs w:val="13"/>
        </w:rPr>
        <w:t>G</w:t>
      </w:r>
      <w:r>
        <w:rPr>
          <w:rFonts w:cs="Arial" w:hAnsi="Arial" w:eastAsia="Arial" w:ascii="Arial"/>
          <w:color w:val="424144"/>
          <w:spacing w:val="0"/>
          <w:w w:val="206"/>
          <w:sz w:val="13"/>
          <w:szCs w:val="13"/>
        </w:rPr>
        <w:t>f</w:t>
      </w:r>
      <w:r>
        <w:rPr>
          <w:rFonts w:cs="Arial" w:hAnsi="Arial" w:eastAsia="Arial" w:ascii="Arial"/>
          <w:color w:val="807F7F"/>
          <w:spacing w:val="0"/>
          <w:w w:val="65"/>
          <w:sz w:val="13"/>
          <w:szCs w:val="13"/>
        </w:rPr>
        <w:t>..</w:t>
      </w:r>
      <w:r>
        <w:rPr>
          <w:rFonts w:cs="Arial" w:hAnsi="Arial" w:eastAsia="Arial" w:ascii="Arial"/>
          <w:color w:val="424144"/>
          <w:spacing w:val="0"/>
          <w:w w:val="42"/>
          <w:sz w:val="13"/>
          <w:szCs w:val="13"/>
        </w:rPr>
        <w:t>&lt;;</w:t>
      </w:r>
      <w:r>
        <w:rPr>
          <w:rFonts w:cs="Arial" w:hAnsi="Arial" w:eastAsia="Arial" w:ascii="Arial"/>
          <w:color w:val="1D1D1F"/>
          <w:spacing w:val="0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424144"/>
          <w:spacing w:val="0"/>
          <w:w w:val="112"/>
          <w:sz w:val="13"/>
          <w:szCs w:val="13"/>
        </w:rPr>
        <w:t>I\</w:t>
      </w:r>
      <w:r>
        <w:rPr>
          <w:rFonts w:cs="Arial" w:hAnsi="Arial" w:eastAsia="Arial" w:ascii="Arial"/>
          <w:color w:val="1D1D1F"/>
          <w:spacing w:val="0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424144"/>
          <w:spacing w:val="0"/>
          <w:w w:val="109"/>
          <w:sz w:val="13"/>
          <w:szCs w:val="1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rPr>
          <w:rFonts w:cs="Arial" w:hAnsi="Arial" w:eastAsia="Arial" w:ascii="Arial"/>
          <w:color w:val="2E2B2F"/>
          <w:w w:val="101"/>
          <w:sz w:val="13"/>
          <w:szCs w:val="13"/>
        </w:rPr>
        <w:t>S</w:t>
      </w:r>
      <w:r>
        <w:rPr>
          <w:rFonts w:cs="Arial" w:hAnsi="Arial" w:eastAsia="Arial" w:ascii="Arial"/>
          <w:color w:val="2E2B2F"/>
          <w:w w:val="135"/>
          <w:sz w:val="13"/>
          <w:szCs w:val="13"/>
        </w:rPr>
        <w:t>i:</w:t>
      </w:r>
      <w:r>
        <w:rPr>
          <w:rFonts w:cs="Arial" w:hAnsi="Arial" w:eastAsia="Arial" w:ascii="Arial"/>
          <w:color w:val="2E2B2F"/>
          <w:w w:val="62"/>
          <w:sz w:val="13"/>
          <w:szCs w:val="13"/>
        </w:rPr>
        <w:t>&lt;</w:t>
      </w:r>
      <w:r>
        <w:rPr>
          <w:rFonts w:cs="Arial" w:hAnsi="Arial" w:eastAsia="Arial" w:ascii="Arial"/>
          <w:color w:val="5A575A"/>
          <w:w w:val="150"/>
          <w:sz w:val="13"/>
          <w:szCs w:val="13"/>
        </w:rPr>
        <w:t>:</w:t>
      </w:r>
      <w:r>
        <w:rPr>
          <w:rFonts w:cs="Arial" w:hAnsi="Arial" w:eastAsia="Arial" w:ascii="Arial"/>
          <w:color w:val="1D1D1F"/>
          <w:w w:val="150"/>
          <w:sz w:val="13"/>
          <w:szCs w:val="13"/>
        </w:rPr>
        <w:t>I</w:t>
      </w:r>
      <w:r>
        <w:rPr>
          <w:rFonts w:cs="Arial" w:hAnsi="Arial" w:eastAsia="Arial" w:ascii="Arial"/>
          <w:color w:val="706D70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424144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0D0B0E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1D1D1F"/>
          <w:w w:val="168"/>
          <w:sz w:val="13"/>
          <w:szCs w:val="13"/>
        </w:rPr>
        <w:t>I</w:t>
      </w:r>
      <w:r>
        <w:rPr>
          <w:rFonts w:cs="Arial" w:hAnsi="Arial" w:eastAsia="Arial" w:ascii="Arial"/>
          <w:color w:val="424144"/>
          <w:w w:val="101"/>
          <w:sz w:val="13"/>
          <w:szCs w:val="13"/>
        </w:rPr>
        <w:t>A</w:t>
      </w:r>
      <w:r>
        <w:rPr>
          <w:rFonts w:cs="Arial" w:hAnsi="Arial" w:eastAsia="Arial" w:ascii="Arial"/>
          <w:color w:val="424144"/>
          <w:w w:val="100"/>
          <w:sz w:val="13"/>
          <w:szCs w:val="13"/>
        </w:rPr>
        <w:t>               </w:t>
      </w:r>
      <w:r>
        <w:rPr>
          <w:rFonts w:cs="Arial" w:hAnsi="Arial" w:eastAsia="Arial" w:ascii="Arial"/>
          <w:color w:val="424144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E2B2F"/>
          <w:spacing w:val="0"/>
          <w:w w:val="109"/>
          <w:sz w:val="13"/>
          <w:szCs w:val="13"/>
        </w:rPr>
        <w:t>S</w:t>
      </w:r>
      <w:r>
        <w:rPr>
          <w:rFonts w:cs="Arial" w:hAnsi="Arial" w:eastAsia="Arial" w:ascii="Arial"/>
          <w:color w:val="2E2B2F"/>
          <w:spacing w:val="0"/>
          <w:w w:val="140"/>
          <w:sz w:val="13"/>
          <w:szCs w:val="13"/>
        </w:rPr>
        <w:t>l</w:t>
      </w:r>
      <w:r>
        <w:rPr>
          <w:rFonts w:cs="Arial" w:hAnsi="Arial" w:eastAsia="Arial" w:ascii="Arial"/>
          <w:color w:val="959195"/>
          <w:spacing w:val="0"/>
          <w:w w:val="46"/>
          <w:sz w:val="13"/>
          <w:szCs w:val="13"/>
        </w:rPr>
        <w:t>·</w:t>
      </w:r>
      <w:r>
        <w:rPr>
          <w:rFonts w:cs="Malgun Gothic" w:hAnsi="Malgun Gothic" w:eastAsia="Malgun Gothic" w:ascii="Malgun Gothic"/>
          <w:color w:val="706D70"/>
          <w:spacing w:val="0"/>
          <w:w w:val="41"/>
          <w:sz w:val="13"/>
          <w:szCs w:val="13"/>
        </w:rPr>
        <w:t>�</w:t>
      </w:r>
      <w:r>
        <w:rPr>
          <w:rFonts w:cs="Arial" w:hAnsi="Arial" w:eastAsia="Arial" w:ascii="Arial"/>
          <w:color w:val="424144"/>
          <w:spacing w:val="0"/>
          <w:w w:val="59"/>
          <w:sz w:val="13"/>
          <w:szCs w:val="13"/>
        </w:rPr>
        <w:t>-;</w:t>
      </w:r>
      <w:r>
        <w:rPr>
          <w:rFonts w:cs="Arial" w:hAnsi="Arial" w:eastAsia="Arial" w:ascii="Arial"/>
          <w:color w:val="1D1D1F"/>
          <w:spacing w:val="0"/>
          <w:w w:val="56"/>
          <w:sz w:val="13"/>
          <w:szCs w:val="13"/>
        </w:rPr>
        <w:t>1</w:t>
      </w:r>
      <w:r>
        <w:rPr>
          <w:rFonts w:cs="Arial" w:hAnsi="Arial" w:eastAsia="Arial" w:ascii="Arial"/>
          <w:color w:val="424144"/>
          <w:spacing w:val="0"/>
          <w:w w:val="187"/>
          <w:sz w:val="13"/>
          <w:szCs w:val="13"/>
        </w:rPr>
        <w:t>(</w:t>
      </w:r>
      <w:r>
        <w:rPr>
          <w:rFonts w:cs="Arial" w:hAnsi="Arial" w:eastAsia="Arial" w:ascii="Arial"/>
          <w:color w:val="2E2B2F"/>
          <w:spacing w:val="0"/>
          <w:w w:val="35"/>
          <w:sz w:val="13"/>
          <w:szCs w:val="13"/>
        </w:rPr>
        <w:t>&gt;</w:t>
      </w:r>
      <w:r>
        <w:rPr>
          <w:rFonts w:cs="Arial" w:hAnsi="Arial" w:eastAsia="Arial" w:ascii="Arial"/>
          <w:color w:val="424144"/>
          <w:spacing w:val="0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2" w:lineRule="auto" w:line="293"/>
        <w:ind w:right="196"/>
        <w:sectPr>
          <w:type w:val="continuous"/>
          <w:pgSz w:w="12060" w:h="16960"/>
          <w:pgMar w:top="1600" w:bottom="280" w:left="1700" w:right="1620"/>
          <w:cols w:num="2" w:equalWidth="off">
            <w:col w:w="4696" w:space="2055"/>
            <w:col w:w="1989"/>
          </w:cols>
        </w:sectPr>
      </w:pPr>
      <w:r>
        <w:rPr>
          <w:rFonts w:cs="Arial" w:hAnsi="Arial" w:eastAsia="Arial" w:ascii="Arial"/>
          <w:color w:val="1D1D1F"/>
          <w:w w:val="127"/>
          <w:sz w:val="13"/>
          <w:szCs w:val="13"/>
        </w:rPr>
        <w:t>O</w:t>
      </w:r>
      <w:r>
        <w:rPr>
          <w:rFonts w:cs="Arial" w:hAnsi="Arial" w:eastAsia="Arial" w:ascii="Arial"/>
          <w:color w:val="2E2B2F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1D1D1F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1D1D1F"/>
          <w:w w:val="150"/>
          <w:sz w:val="13"/>
          <w:szCs w:val="13"/>
        </w:rPr>
        <w:t>I</w:t>
      </w:r>
      <w:r>
        <w:rPr>
          <w:rFonts w:cs="Arial" w:hAnsi="Arial" w:eastAsia="Arial" w:ascii="Arial"/>
          <w:color w:val="1D1D1F"/>
          <w:w w:val="131"/>
          <w:sz w:val="13"/>
          <w:szCs w:val="13"/>
        </w:rPr>
        <w:t>I</w:t>
      </w:r>
      <w:r>
        <w:rPr>
          <w:rFonts w:cs="Arial" w:hAnsi="Arial" w:eastAsia="Arial" w:ascii="Arial"/>
          <w:color w:val="424144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424144"/>
          <w:w w:val="101"/>
          <w:sz w:val="13"/>
          <w:szCs w:val="13"/>
        </w:rPr>
        <w:t>A</w:t>
      </w:r>
      <w:r>
        <w:rPr>
          <w:rFonts w:cs="Arial" w:hAnsi="Arial" w:eastAsia="Arial" w:ascii="Arial"/>
          <w:color w:val="0D0B0E"/>
          <w:w w:val="150"/>
          <w:sz w:val="13"/>
          <w:szCs w:val="13"/>
        </w:rPr>
        <w:t>I</w:t>
      </w:r>
      <w:r>
        <w:rPr>
          <w:rFonts w:cs="Arial" w:hAnsi="Arial" w:eastAsia="Arial" w:ascii="Arial"/>
          <w:color w:val="1D1D1F"/>
          <w:w w:val="108"/>
          <w:sz w:val="13"/>
          <w:szCs w:val="13"/>
        </w:rPr>
        <w:t>U</w:t>
      </w:r>
      <w:r>
        <w:rPr>
          <w:rFonts w:cs="Arial" w:hAnsi="Arial" w:eastAsia="Arial" w:ascii="Arial"/>
          <w:color w:val="424144"/>
          <w:w w:val="109"/>
          <w:sz w:val="13"/>
          <w:szCs w:val="13"/>
        </w:rPr>
        <w:t>A</w:t>
      </w:r>
      <w:r>
        <w:rPr>
          <w:rFonts w:cs="Arial" w:hAnsi="Arial" w:eastAsia="Arial" w:ascii="Arial"/>
          <w:color w:val="424144"/>
          <w:w w:val="100"/>
          <w:sz w:val="13"/>
          <w:szCs w:val="13"/>
        </w:rPr>
        <w:t>                     </w:t>
      </w:r>
      <w:r>
        <w:rPr>
          <w:rFonts w:cs="Arial" w:hAnsi="Arial" w:eastAsia="Arial" w:ascii="Arial"/>
          <w:color w:val="424144"/>
          <w:spacing w:val="-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E2B2F"/>
          <w:spacing w:val="0"/>
          <w:w w:val="143"/>
          <w:sz w:val="13"/>
          <w:szCs w:val="13"/>
        </w:rPr>
        <w:t>m</w:t>
      </w:r>
      <w:r>
        <w:rPr>
          <w:rFonts w:cs="Arial" w:hAnsi="Arial" w:eastAsia="Arial" w:ascii="Arial"/>
          <w:color w:val="807F7F"/>
          <w:spacing w:val="0"/>
          <w:w w:val="75"/>
          <w:sz w:val="13"/>
          <w:szCs w:val="13"/>
        </w:rPr>
        <w:t>:</w:t>
      </w:r>
      <w:r>
        <w:rPr>
          <w:rFonts w:cs="Arial" w:hAnsi="Arial" w:eastAsia="Arial" w:ascii="Arial"/>
          <w:color w:val="807F7F"/>
          <w:spacing w:val="0"/>
          <w:w w:val="75"/>
          <w:sz w:val="13"/>
          <w:szCs w:val="13"/>
        </w:rPr>
        <w:t> </w:t>
      </w:r>
      <w:r>
        <w:rPr>
          <w:rFonts w:cs="Arial" w:hAnsi="Arial" w:eastAsia="Arial" w:ascii="Arial"/>
          <w:color w:val="2E2B2F"/>
          <w:spacing w:val="0"/>
          <w:w w:val="124"/>
          <w:sz w:val="13"/>
          <w:szCs w:val="13"/>
        </w:rPr>
        <w:t>A</w:t>
      </w:r>
      <w:r>
        <w:rPr>
          <w:rFonts w:cs="Arial" w:hAnsi="Arial" w:eastAsia="Arial" w:ascii="Arial"/>
          <w:color w:val="2E2B2F"/>
          <w:spacing w:val="0"/>
          <w:w w:val="206"/>
          <w:sz w:val="13"/>
          <w:szCs w:val="13"/>
        </w:rPr>
        <w:t>\</w:t>
      </w:r>
      <w:r>
        <w:rPr>
          <w:rFonts w:cs="Arial" w:hAnsi="Arial" w:eastAsia="Arial" w:ascii="Arial"/>
          <w:color w:val="ABA7AB"/>
          <w:spacing w:val="0"/>
          <w:w w:val="93"/>
          <w:sz w:val="13"/>
          <w:szCs w:val="13"/>
        </w:rPr>
        <w:t>l</w:t>
      </w:r>
      <w:r>
        <w:rPr>
          <w:rFonts w:cs="Arial" w:hAnsi="Arial" w:eastAsia="Arial" w:ascii="Arial"/>
          <w:color w:val="2E2B2F"/>
          <w:spacing w:val="0"/>
          <w:w w:val="187"/>
          <w:sz w:val="13"/>
          <w:szCs w:val="13"/>
        </w:rPr>
        <w:t>l</w:t>
      </w:r>
      <w:r>
        <w:rPr>
          <w:rFonts w:cs="Arial" w:hAnsi="Arial" w:eastAsia="Arial" w:ascii="Arial"/>
          <w:color w:val="807F7F"/>
          <w:spacing w:val="0"/>
          <w:w w:val="163"/>
          <w:sz w:val="13"/>
          <w:szCs w:val="13"/>
        </w:rPr>
        <w:t>l</w:t>
      </w:r>
      <w:r>
        <w:rPr>
          <w:rFonts w:cs="Arial" w:hAnsi="Arial" w:eastAsia="Arial" w:ascii="Arial"/>
          <w:color w:val="424144"/>
          <w:spacing w:val="0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2E2B2F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424144"/>
          <w:spacing w:val="0"/>
          <w:w w:val="93"/>
          <w:sz w:val="13"/>
          <w:szCs w:val="13"/>
        </w:rPr>
        <w:t>A</w:t>
      </w:r>
      <w:r>
        <w:rPr>
          <w:rFonts w:cs="Arial" w:hAnsi="Arial" w:eastAsia="Arial" w:ascii="Arial"/>
          <w:color w:val="424144"/>
          <w:spacing w:val="0"/>
          <w:w w:val="135"/>
          <w:sz w:val="13"/>
          <w:szCs w:val="13"/>
        </w:rPr>
        <w:t>l\</w:t>
      </w:r>
      <w:r>
        <w:rPr>
          <w:rFonts w:cs="Arial" w:hAnsi="Arial" w:eastAsia="Arial" w:ascii="Arial"/>
          <w:color w:val="1D1D1F"/>
          <w:spacing w:val="0"/>
          <w:w w:val="162"/>
          <w:sz w:val="13"/>
          <w:szCs w:val="13"/>
        </w:rPr>
        <w:t>m</w:t>
      </w:r>
      <w:r>
        <w:rPr>
          <w:rFonts w:cs="Arial" w:hAnsi="Arial" w:eastAsia="Arial" w:ascii="Arial"/>
          <w:color w:val="959195"/>
          <w:spacing w:val="0"/>
          <w:w w:val="75"/>
          <w:sz w:val="13"/>
          <w:szCs w:val="13"/>
        </w:rPr>
        <w:t>:</w:t>
      </w:r>
      <w:r>
        <w:rPr>
          <w:rFonts w:cs="Arial" w:hAnsi="Arial" w:eastAsia="Arial" w:ascii="Arial"/>
          <w:color w:val="5A575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959195"/>
          <w:spacing w:val="0"/>
          <w:w w:val="62"/>
          <w:sz w:val="13"/>
          <w:szCs w:val="13"/>
        </w:rPr>
        <w:t>·</w:t>
      </w:r>
      <w:r>
        <w:rPr>
          <w:rFonts w:cs="Arial" w:hAnsi="Arial" w:eastAsia="Arial" w:ascii="Arial"/>
          <w:color w:val="2E2B2F"/>
          <w:spacing w:val="0"/>
          <w:w w:val="46"/>
          <w:sz w:val="13"/>
          <w:szCs w:val="13"/>
        </w:rPr>
        <w:t>1</w:t>
      </w:r>
      <w:r>
        <w:rPr>
          <w:rFonts w:cs="Arial" w:hAnsi="Arial" w:eastAsia="Arial" w:ascii="Arial"/>
          <w:color w:val="424144"/>
          <w:spacing w:val="0"/>
          <w:w w:val="187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5" w:lineRule="auto" w:line="236"/>
        <w:ind w:left="1917" w:right="88" w:firstLine="568"/>
      </w:pP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45"/>
          <w:sz w:val="17"/>
          <w:szCs w:val="17"/>
        </w:rPr>
        <w:t>111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rt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706D70"/>
          <w:spacing w:val="0"/>
          <w:w w:val="9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9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4"/>
          <w:w w:val="9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5A575A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6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424144"/>
          <w:spacing w:val="0"/>
          <w:w w:val="96"/>
          <w:sz w:val="16"/>
          <w:szCs w:val="16"/>
        </w:rPr>
        <w:t>rn</w:t>
      </w:r>
      <w:r>
        <w:rPr>
          <w:rFonts w:cs="Times New Roman" w:hAnsi="Times New Roman" w:eastAsia="Times New Roman" w:ascii="Times New Roman"/>
          <w:color w:val="5A575A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color w:val="2E2B2F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84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2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F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3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6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1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A575A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24144"/>
          <w:spacing w:val="11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5A575A"/>
          <w:spacing w:val="0"/>
          <w:w w:val="100"/>
          <w:sz w:val="16"/>
          <w:szCs w:val="16"/>
        </w:rPr>
        <w:t>:i</w:t>
      </w:r>
      <w:r>
        <w:rPr>
          <w:rFonts w:cs="Arial" w:hAnsi="Arial" w:eastAsia="Arial" w:ascii="Arial"/>
          <w:color w:val="5A575A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3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14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E2B2F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E2B2F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2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6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color w:val="424144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84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2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144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3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6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6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07F7F"/>
          <w:spacing w:val="0"/>
          <w:w w:val="87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1"/>
          <w:szCs w:val="11"/>
        </w:rPr>
        <w:t>1)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A575A"/>
          <w:spacing w:val="8"/>
          <w:w w:val="8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1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color w:val="5A575A"/>
          <w:spacing w:val="0"/>
          <w:w w:val="7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11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7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84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1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144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06D70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5A575A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36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/\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45"/>
          <w:sz w:val="17"/>
          <w:szCs w:val="17"/>
        </w:rPr>
        <w:t>.: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88"/>
          <w:sz w:val="17"/>
          <w:szCs w:val="17"/>
        </w:rPr>
        <w:t>'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111</w:t>
      </w:r>
      <w:r>
        <w:rPr>
          <w:rFonts w:cs="Times New Roman" w:hAnsi="Times New Roman" w:eastAsia="Times New Roman" w:ascii="Times New Roman"/>
          <w:color w:val="424144"/>
          <w:spacing w:val="29"/>
          <w:w w:val="39"/>
          <w:sz w:val="17"/>
          <w:szCs w:val="17"/>
        </w:rPr>
        <w:t> </w:t>
      </w:r>
      <w:r>
        <w:rPr>
          <w:rFonts w:cs="Arial" w:hAnsi="Arial" w:eastAsia="Arial" w:ascii="Arial"/>
          <w:color w:val="1D1D1F"/>
          <w:spacing w:val="0"/>
          <w:w w:val="81"/>
          <w:sz w:val="15"/>
          <w:szCs w:val="15"/>
        </w:rPr>
        <w:t>I</w:t>
      </w:r>
      <w:r>
        <w:rPr>
          <w:rFonts w:cs="Arial" w:hAnsi="Arial" w:eastAsia="Arial" w:ascii="Arial"/>
          <w:color w:val="2E2B2F"/>
          <w:spacing w:val="0"/>
          <w:w w:val="189"/>
          <w:sz w:val="15"/>
          <w:szCs w:val="15"/>
        </w:rPr>
        <w:t>'</w:t>
      </w:r>
      <w:r>
        <w:rPr>
          <w:rFonts w:cs="Arial" w:hAnsi="Arial" w:eastAsia="Arial" w:ascii="Arial"/>
          <w:color w:val="807F7F"/>
          <w:spacing w:val="0"/>
          <w:w w:val="81"/>
          <w:sz w:val="15"/>
          <w:szCs w:val="15"/>
        </w:rPr>
        <w:t>ú</w:t>
      </w:r>
      <w:r>
        <w:rPr>
          <w:rFonts w:cs="Arial" w:hAnsi="Arial" w:eastAsia="Arial" w:ascii="Arial"/>
          <w:color w:val="1D1D1F"/>
          <w:spacing w:val="0"/>
          <w:w w:val="113"/>
          <w:sz w:val="15"/>
          <w:szCs w:val="15"/>
        </w:rPr>
        <w:t>h</w:t>
      </w:r>
      <w:r>
        <w:rPr>
          <w:rFonts w:cs="Arial" w:hAnsi="Arial" w:eastAsia="Arial" w:ascii="Arial"/>
          <w:color w:val="2E2B2F"/>
          <w:spacing w:val="0"/>
          <w:w w:val="121"/>
          <w:sz w:val="15"/>
          <w:szCs w:val="15"/>
        </w:rPr>
        <w:t>l</w:t>
      </w:r>
      <w:r>
        <w:rPr>
          <w:rFonts w:cs="Arial" w:hAnsi="Arial" w:eastAsia="Arial" w:ascii="Arial"/>
          <w:color w:val="424144"/>
          <w:spacing w:val="0"/>
          <w:w w:val="142"/>
          <w:sz w:val="15"/>
          <w:szCs w:val="15"/>
        </w:rPr>
        <w:t>i</w:t>
      </w:r>
      <w:r>
        <w:rPr>
          <w:rFonts w:cs="Arial" w:hAnsi="Arial" w:eastAsia="Arial" w:ascii="Arial"/>
          <w:color w:val="5A575A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424144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424144"/>
          <w:spacing w:val="30"/>
          <w:w w:val="8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9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9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0D0B0E"/>
          <w:spacing w:val="0"/>
          <w:w w:val="9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26"/>
          <w:w w:val="9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6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0D0B0E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15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3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0D0B0E"/>
          <w:spacing w:val="0"/>
          <w:w w:val="9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9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9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9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A575A"/>
          <w:spacing w:val="0"/>
          <w:w w:val="9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9"/>
          <w:w w:val="9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9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2E2B2F"/>
          <w:spacing w:val="23"/>
          <w:w w:val="9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807F7F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807F7F"/>
          <w:spacing w:val="0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424144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2E2B2F"/>
          <w:spacing w:val="0"/>
          <w:w w:val="81"/>
          <w:sz w:val="15"/>
          <w:szCs w:val="15"/>
        </w:rPr>
        <w:t>r</w:t>
      </w:r>
      <w:r>
        <w:rPr>
          <w:rFonts w:cs="Arial" w:hAnsi="Arial" w:eastAsia="Arial" w:ascii="Arial"/>
          <w:color w:val="2E2B2F"/>
          <w:spacing w:val="0"/>
          <w:w w:val="146"/>
          <w:sz w:val="15"/>
          <w:szCs w:val="15"/>
        </w:rPr>
        <w:t>t</w:t>
      </w:r>
      <w:r>
        <w:rPr>
          <w:rFonts w:cs="Arial" w:hAnsi="Arial" w:eastAsia="Arial" w:ascii="Arial"/>
          <w:color w:val="424144"/>
          <w:spacing w:val="0"/>
          <w:w w:val="162"/>
          <w:sz w:val="15"/>
          <w:szCs w:val="15"/>
        </w:rPr>
        <w:t>l</w:t>
      </w:r>
      <w:r>
        <w:rPr>
          <w:rFonts w:cs="Arial" w:hAnsi="Arial" w:eastAsia="Arial" w:ascii="Arial"/>
          <w:color w:val="5A575A"/>
          <w:spacing w:val="0"/>
          <w:w w:val="90"/>
          <w:sz w:val="15"/>
          <w:szCs w:val="15"/>
        </w:rPr>
        <w:t>c</w:t>
      </w:r>
      <w:r>
        <w:rPr>
          <w:rFonts w:cs="Arial" w:hAnsi="Arial" w:eastAsia="Arial" w:ascii="Arial"/>
          <w:color w:val="2E2B2F"/>
          <w:spacing w:val="0"/>
          <w:w w:val="105"/>
          <w:sz w:val="15"/>
          <w:szCs w:val="15"/>
        </w:rPr>
        <w:t>u</w:t>
      </w:r>
      <w:r>
        <w:rPr>
          <w:rFonts w:cs="Arial" w:hAnsi="Arial" w:eastAsia="Arial" w:ascii="Arial"/>
          <w:color w:val="0D0B0E"/>
          <w:spacing w:val="0"/>
          <w:w w:val="121"/>
          <w:sz w:val="15"/>
          <w:szCs w:val="15"/>
        </w:rPr>
        <w:t>l</w:t>
      </w:r>
      <w:r>
        <w:rPr>
          <w:rFonts w:cs="Arial" w:hAnsi="Arial" w:eastAsia="Arial" w:ascii="Arial"/>
          <w:color w:val="5A575A"/>
          <w:spacing w:val="0"/>
          <w:w w:val="105"/>
          <w:sz w:val="15"/>
          <w:szCs w:val="15"/>
        </w:rPr>
        <w:t>o</w:t>
      </w:r>
      <w:r>
        <w:rPr>
          <w:rFonts w:cs="Arial" w:hAnsi="Arial" w:eastAsia="Arial" w:ascii="Arial"/>
          <w:color w:val="5A575A"/>
          <w:spacing w:val="0"/>
          <w:w w:val="90"/>
          <w:sz w:val="15"/>
          <w:szCs w:val="15"/>
        </w:rPr>
        <w:t>s</w:t>
      </w:r>
      <w:r>
        <w:rPr>
          <w:rFonts w:cs="Arial" w:hAnsi="Arial" w:eastAsia="Arial" w:ascii="Arial"/>
          <w:color w:val="5A575A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4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88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706D70"/>
          <w:spacing w:val="0"/>
          <w:w w:val="88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5A575A"/>
          <w:spacing w:val="0"/>
          <w:w w:val="88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4"/>
          <w:w w:val="8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5A575A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2E2B2F"/>
          <w:spacing w:val="0"/>
          <w:w w:val="2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51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45"/>
          <w:sz w:val="17"/>
          <w:szCs w:val="17"/>
        </w:rPr>
        <w:t>111</w:t>
      </w:r>
      <w:r>
        <w:rPr>
          <w:rFonts w:cs="Times New Roman" w:hAnsi="Times New Roman" w:eastAsia="Times New Roman" w:ascii="Times New Roman"/>
          <w:color w:val="1D1D1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rn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«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3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79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24144"/>
          <w:spacing w:val="0"/>
          <w:w w:val="81"/>
          <w:sz w:val="15"/>
          <w:szCs w:val="15"/>
        </w:rPr>
        <w:t>P</w:t>
      </w:r>
      <w:r>
        <w:rPr>
          <w:rFonts w:cs="Arial" w:hAnsi="Arial" w:eastAsia="Arial" w:ascii="Arial"/>
          <w:color w:val="807F7F"/>
          <w:spacing w:val="0"/>
          <w:w w:val="89"/>
          <w:sz w:val="15"/>
          <w:szCs w:val="15"/>
        </w:rPr>
        <w:t>ú</w:t>
      </w:r>
      <w:r>
        <w:rPr>
          <w:rFonts w:cs="Arial" w:hAnsi="Arial" w:eastAsia="Arial" w:ascii="Arial"/>
          <w:color w:val="5A575A"/>
          <w:spacing w:val="0"/>
          <w:w w:val="105"/>
          <w:sz w:val="15"/>
          <w:szCs w:val="15"/>
        </w:rPr>
        <w:t>b</w:t>
      </w:r>
      <w:r>
        <w:rPr>
          <w:rFonts w:cs="Arial" w:hAnsi="Arial" w:eastAsia="Arial" w:ascii="Arial"/>
          <w:color w:val="1D1D1F"/>
          <w:spacing w:val="0"/>
          <w:w w:val="121"/>
          <w:sz w:val="15"/>
          <w:szCs w:val="15"/>
        </w:rPr>
        <w:t>l</w:t>
      </w:r>
      <w:r>
        <w:rPr>
          <w:rFonts w:cs="Arial" w:hAnsi="Arial" w:eastAsia="Arial" w:ascii="Arial"/>
          <w:color w:val="5A575A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706D70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5A575A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5A575A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200"/>
        <w:ind w:left="1923" w:right="84"/>
      </w:pPr>
      <w:r>
        <w:rPr>
          <w:rFonts w:cs="Arial" w:hAnsi="Arial" w:eastAsia="Arial" w:ascii="Arial"/>
          <w:color w:val="1D1D1F"/>
          <w:w w:val="48"/>
          <w:sz w:val="15"/>
          <w:szCs w:val="15"/>
        </w:rPr>
        <w:t>1</w:t>
      </w:r>
      <w:r>
        <w:rPr>
          <w:rFonts w:cs="Arial" w:hAnsi="Arial" w:eastAsia="Arial" w:ascii="Arial"/>
          <w:color w:val="ABA7AB"/>
          <w:w w:val="67"/>
          <w:sz w:val="15"/>
          <w:szCs w:val="15"/>
        </w:rPr>
        <w:t>-</w:t>
      </w:r>
      <w:r>
        <w:rPr>
          <w:rFonts w:cs="Arial" w:hAnsi="Arial" w:eastAsia="Arial" w:ascii="Arial"/>
          <w:color w:val="1D1D1F"/>
          <w:w w:val="32"/>
          <w:sz w:val="15"/>
          <w:szCs w:val="15"/>
        </w:rPr>
        <w:t>1</w:t>
      </w:r>
      <w:r>
        <w:rPr>
          <w:rFonts w:cs="Arial" w:hAnsi="Arial" w:eastAsia="Arial" w:ascii="Arial"/>
          <w:color w:val="706D70"/>
          <w:w w:val="130"/>
          <w:sz w:val="15"/>
          <w:szCs w:val="15"/>
        </w:rPr>
        <w:t>.</w:t>
      </w:r>
      <w:r>
        <w:rPr>
          <w:rFonts w:cs="Arial" w:hAnsi="Arial" w:eastAsia="Arial" w:ascii="Arial"/>
          <w:color w:val="706D70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24144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5A575A"/>
          <w:spacing w:val="0"/>
          <w:w w:val="117"/>
          <w:sz w:val="15"/>
          <w:szCs w:val="15"/>
        </w:rPr>
        <w:t>y</w:t>
      </w:r>
      <w:r>
        <w:rPr>
          <w:rFonts w:cs="Arial" w:hAnsi="Arial" w:eastAsia="Arial" w:ascii="Arial"/>
          <w:color w:val="1D1D1F"/>
          <w:spacing w:val="0"/>
          <w:w w:val="97"/>
          <w:sz w:val="15"/>
          <w:szCs w:val="15"/>
        </w:rPr>
        <w:t>un</w:t>
      </w:r>
      <w:r>
        <w:rPr>
          <w:rFonts w:cs="Arial" w:hAnsi="Arial" w:eastAsia="Arial" w:ascii="Arial"/>
          <w:color w:val="1D1D1F"/>
          <w:spacing w:val="0"/>
          <w:w w:val="113"/>
          <w:sz w:val="15"/>
          <w:szCs w:val="15"/>
        </w:rPr>
        <w:t>t</w:t>
      </w:r>
      <w:r>
        <w:rPr>
          <w:rFonts w:cs="Arial" w:hAnsi="Arial" w:eastAsia="Arial" w:ascii="Arial"/>
          <w:color w:val="424144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2E2B2F"/>
          <w:spacing w:val="0"/>
          <w:w w:val="102"/>
          <w:sz w:val="15"/>
          <w:szCs w:val="15"/>
        </w:rPr>
        <w:t>m</w:t>
      </w:r>
      <w:r>
        <w:rPr>
          <w:rFonts w:cs="Arial" w:hAnsi="Arial" w:eastAsia="Arial" w:ascii="Arial"/>
          <w:color w:val="2E2B2F"/>
          <w:spacing w:val="0"/>
          <w:w w:val="142"/>
          <w:sz w:val="15"/>
          <w:szCs w:val="15"/>
        </w:rPr>
        <w:t>i</w:t>
      </w:r>
      <w:r>
        <w:rPr>
          <w:rFonts w:cs="Arial" w:hAnsi="Arial" w:eastAsia="Arial" w:ascii="Arial"/>
          <w:color w:val="5A575A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2E2B2F"/>
          <w:spacing w:val="0"/>
          <w:w w:val="67"/>
          <w:sz w:val="15"/>
          <w:szCs w:val="15"/>
        </w:rPr>
        <w:t>r</w:t>
      </w:r>
      <w:r>
        <w:rPr>
          <w:rFonts w:cs="Arial" w:hAnsi="Arial" w:eastAsia="Arial" w:ascii="Arial"/>
          <w:color w:val="2E2B2F"/>
          <w:spacing w:val="0"/>
          <w:w w:val="97"/>
          <w:sz w:val="15"/>
          <w:szCs w:val="15"/>
        </w:rPr>
        <w:t>u</w:t>
      </w:r>
      <w:r>
        <w:rPr>
          <w:rFonts w:cs="Arial" w:hAnsi="Arial" w:eastAsia="Arial" w:ascii="Arial"/>
          <w:color w:val="424144"/>
          <w:spacing w:val="0"/>
          <w:w w:val="113"/>
          <w:sz w:val="15"/>
          <w:szCs w:val="15"/>
        </w:rPr>
        <w:t>o</w:t>
      </w:r>
      <w:r>
        <w:rPr>
          <w:rFonts w:cs="Arial" w:hAnsi="Arial" w:eastAsia="Arial" w:ascii="Arial"/>
          <w:color w:val="424144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9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706D70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E2B2F"/>
          <w:spacing w:val="0"/>
          <w:w w:val="60"/>
          <w:sz w:val="15"/>
          <w:szCs w:val="15"/>
        </w:rPr>
        <w:t>l</w:t>
      </w:r>
      <w:r>
        <w:rPr>
          <w:rFonts w:cs="Arial" w:hAnsi="Arial" w:eastAsia="Arial" w:ascii="Arial"/>
          <w:color w:val="5A575A"/>
          <w:spacing w:val="0"/>
          <w:w w:val="117"/>
          <w:sz w:val="15"/>
          <w:szCs w:val="15"/>
        </w:rPr>
        <w:t>x</w:t>
      </w:r>
      <w:r>
        <w:rPr>
          <w:rFonts w:cs="Arial" w:hAnsi="Arial" w:eastAsia="Arial" w:ascii="Arial"/>
          <w:color w:val="424144"/>
          <w:spacing w:val="0"/>
          <w:w w:val="113"/>
          <w:sz w:val="15"/>
          <w:szCs w:val="15"/>
        </w:rPr>
        <w:t>t</w:t>
      </w:r>
      <w:r>
        <w:rPr>
          <w:rFonts w:cs="Arial" w:hAnsi="Arial" w:eastAsia="Arial" w:ascii="Arial"/>
          <w:color w:val="424144"/>
          <w:spacing w:val="0"/>
          <w:w w:val="142"/>
          <w:sz w:val="15"/>
          <w:szCs w:val="15"/>
        </w:rPr>
        <w:t>l</w:t>
      </w:r>
      <w:r>
        <w:rPr>
          <w:rFonts w:cs="Arial" w:hAnsi="Arial" w:eastAsia="Arial" w:ascii="Arial"/>
          <w:color w:val="5A575A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424144"/>
          <w:spacing w:val="0"/>
          <w:w w:val="121"/>
          <w:sz w:val="15"/>
          <w:szCs w:val="15"/>
        </w:rPr>
        <w:t>l</w:t>
      </w:r>
      <w:r>
        <w:rPr>
          <w:rFonts w:cs="Arial" w:hAnsi="Arial" w:eastAsia="Arial" w:ascii="Arial"/>
          <w:color w:val="424144"/>
          <w:spacing w:val="0"/>
          <w:w w:val="97"/>
          <w:sz w:val="15"/>
          <w:szCs w:val="15"/>
        </w:rPr>
        <w:t>m</w:t>
      </w:r>
      <w:r>
        <w:rPr>
          <w:rFonts w:cs="Arial" w:hAnsi="Arial" w:eastAsia="Arial" w:ascii="Arial"/>
          <w:color w:val="424144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5A575A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959195"/>
          <w:spacing w:val="0"/>
          <w:w w:val="72"/>
          <w:sz w:val="15"/>
          <w:szCs w:val="15"/>
        </w:rPr>
        <w:t>á</w:t>
      </w:r>
      <w:r>
        <w:rPr>
          <w:rFonts w:cs="Arial" w:hAnsi="Arial" w:eastAsia="Arial" w:ascii="Arial"/>
          <w:color w:val="424144"/>
          <w:spacing w:val="0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424144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n</w:t>
      </w:r>
      <w:r>
        <w:rPr>
          <w:rFonts w:cs="Malgun Gothic" w:hAnsi="Malgun Gothic" w:eastAsia="Malgun Gothic" w:ascii="Malgun Gothic"/>
          <w:color w:val="706D70"/>
          <w:spacing w:val="0"/>
          <w:w w:val="35"/>
          <w:sz w:val="17"/>
          <w:szCs w:val="17"/>
        </w:rPr>
        <w:t>�</w:t>
      </w:r>
      <w:r>
        <w:rPr>
          <w:rFonts w:cs="Malgun Gothic" w:hAnsi="Malgun Gothic" w:eastAsia="Malgun Gothic" w:ascii="Malgun Gothic"/>
          <w:color w:val="706D70"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E2B2F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5A575A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E2B2F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E2B2F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1"/>
          <w:sz w:val="17"/>
          <w:szCs w:val="17"/>
        </w:rPr>
        <w:t>E</w:t>
      </w:r>
      <w:r>
        <w:rPr>
          <w:rFonts w:cs="Malgun Gothic" w:hAnsi="Malgun Gothic" w:eastAsia="Malgun Gothic" w:ascii="Malgun Gothic"/>
          <w:color w:val="706D70"/>
          <w:spacing w:val="0"/>
          <w:w w:val="35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2E2B2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1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color w:val="807F7F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5A575A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5A575A"/>
          <w:spacing w:val="-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6" w:lineRule="auto" w:line="235"/>
        <w:ind w:left="1910" w:right="75" w:firstLine="7"/>
      </w:pP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96"/>
          <w:sz w:val="17"/>
          <w:szCs w:val="17"/>
        </w:rPr>
        <w:t>voc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3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8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99"/>
          <w:sz w:val="17"/>
          <w:szCs w:val="17"/>
        </w:rPr>
        <w:t>rs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807F7F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54"/>
          <w:sz w:val="17"/>
          <w:szCs w:val="17"/>
        </w:rPr>
        <w:t>'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9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9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9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9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A575A"/>
          <w:spacing w:val="2"/>
          <w:w w:val="9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5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83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424144"/>
          <w:spacing w:val="0"/>
          <w:w w:val="4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76"/>
          <w:sz w:val="17"/>
          <w:szCs w:val="17"/>
        </w:rPr>
        <w:t>'</w:t>
      </w:r>
      <w:r>
        <w:rPr>
          <w:rFonts w:cs="Times New Roman" w:hAnsi="Times New Roman" w:eastAsia="Times New Roman" w:ascii="Times New Roman"/>
          <w:color w:val="0D0B0E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D1D1F"/>
          <w:spacing w:val="0"/>
          <w:w w:val="48"/>
          <w:sz w:val="15"/>
          <w:szCs w:val="15"/>
        </w:rPr>
        <w:t>1</w:t>
      </w:r>
      <w:r>
        <w:rPr>
          <w:rFonts w:cs="Arial" w:hAnsi="Arial" w:eastAsia="Arial" w:ascii="Arial"/>
          <w:color w:val="2E2B2F"/>
          <w:spacing w:val="0"/>
          <w:w w:val="121"/>
          <w:sz w:val="15"/>
          <w:szCs w:val="15"/>
        </w:rPr>
        <w:t>2</w:t>
      </w:r>
      <w:r>
        <w:rPr>
          <w:rFonts w:cs="Arial" w:hAnsi="Arial" w:eastAsia="Arial" w:ascii="Arial"/>
          <w:color w:val="2E2B2F"/>
          <w:spacing w:val="0"/>
          <w:w w:val="113"/>
          <w:sz w:val="15"/>
          <w:szCs w:val="15"/>
        </w:rPr>
        <w:t>:</w:t>
      </w:r>
      <w:r>
        <w:rPr>
          <w:rFonts w:cs="Arial" w:hAnsi="Arial" w:eastAsia="Arial" w:ascii="Arial"/>
          <w:color w:val="1D1D1F"/>
          <w:spacing w:val="0"/>
          <w:w w:val="113"/>
          <w:sz w:val="15"/>
          <w:szCs w:val="15"/>
        </w:rPr>
        <w:t>0</w:t>
      </w:r>
      <w:r>
        <w:rPr>
          <w:rFonts w:cs="Arial" w:hAnsi="Arial" w:eastAsia="Arial" w:ascii="Arial"/>
          <w:color w:val="1D1D1F"/>
          <w:spacing w:val="0"/>
          <w:w w:val="97"/>
          <w:sz w:val="15"/>
          <w:szCs w:val="15"/>
        </w:rPr>
        <w:t>0</w:t>
      </w:r>
      <w:r>
        <w:rPr>
          <w:rFonts w:cs="Arial" w:hAnsi="Arial" w:eastAsia="Arial" w:ascii="Arial"/>
          <w:color w:val="1D1D1F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E2B2F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E2B2F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E2B2F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E2B2F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0D0B0E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E2B2F"/>
          <w:spacing w:val="0"/>
          <w:w w:val="108"/>
          <w:sz w:val="15"/>
          <w:szCs w:val="15"/>
        </w:rPr>
        <w:t>J</w:t>
      </w:r>
      <w:r>
        <w:rPr>
          <w:rFonts w:cs="Arial" w:hAnsi="Arial" w:eastAsia="Arial" w:ascii="Arial"/>
          <w:color w:val="0D0B0E"/>
          <w:spacing w:val="0"/>
          <w:w w:val="162"/>
          <w:sz w:val="15"/>
          <w:szCs w:val="15"/>
        </w:rPr>
        <w:t>I</w:t>
      </w:r>
      <w:r>
        <w:rPr>
          <w:rFonts w:cs="Arial" w:hAnsi="Arial" w:eastAsia="Arial" w:ascii="Arial"/>
          <w:color w:val="0D0B0E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D0B0E"/>
          <w:spacing w:val="-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íl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24144"/>
          <w:spacing w:val="0"/>
          <w:w w:val="89"/>
          <w:sz w:val="15"/>
          <w:szCs w:val="15"/>
        </w:rPr>
        <w:t>2</w:t>
      </w:r>
      <w:r>
        <w:rPr>
          <w:rFonts w:cs="Arial" w:hAnsi="Arial" w:eastAsia="Arial" w:ascii="Arial"/>
          <w:color w:val="1D1D1F"/>
          <w:spacing w:val="0"/>
          <w:w w:val="105"/>
          <w:sz w:val="15"/>
          <w:szCs w:val="15"/>
        </w:rPr>
        <w:t>0</w:t>
      </w:r>
      <w:r>
        <w:rPr>
          <w:rFonts w:cs="Arial" w:hAnsi="Arial" w:eastAsia="Arial" w:ascii="Arial"/>
          <w:color w:val="2E2B2F"/>
          <w:spacing w:val="0"/>
          <w:w w:val="97"/>
          <w:sz w:val="15"/>
          <w:szCs w:val="15"/>
        </w:rPr>
        <w:t>2</w:t>
      </w:r>
      <w:r>
        <w:rPr>
          <w:rFonts w:cs="Arial" w:hAnsi="Arial" w:eastAsia="Arial" w:ascii="Arial"/>
          <w:color w:val="0D0B0E"/>
          <w:spacing w:val="0"/>
          <w:w w:val="72"/>
          <w:sz w:val="15"/>
          <w:szCs w:val="15"/>
        </w:rPr>
        <w:t>1</w:t>
      </w:r>
      <w:r>
        <w:rPr>
          <w:rFonts w:cs="Arial" w:hAnsi="Arial" w:eastAsia="Arial" w:ascii="Arial"/>
          <w:color w:val="0D0B0E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D0B0E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06D70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1"/>
          <w:sz w:val="17"/>
          <w:szCs w:val="17"/>
        </w:rPr>
        <w:t>vn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25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31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9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807F7F"/>
          <w:spacing w:val="0"/>
          <w:w w:val="8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color w:val="807F7F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13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ndn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13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14"/>
          <w:sz w:val="17"/>
          <w:szCs w:val="17"/>
        </w:rPr>
        <w:t>/\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7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6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3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31"/>
          <w:w w:val="9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57"/>
      </w:pPr>
      <w:r>
        <w:rPr>
          <w:rFonts w:cs="Times New Roman" w:hAnsi="Times New Roman" w:eastAsia="Times New Roman" w:ascii="Times New Roman"/>
          <w:color w:val="2E2B2F"/>
          <w:w w:val="10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0D0B0E"/>
          <w:w w:val="81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1D1D1F"/>
          <w:w w:val="99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w w:val="107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2E2B2F"/>
          <w:w w:val="11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2214"/>
      </w:pPr>
      <w:r>
        <w:rPr>
          <w:rFonts w:cs="Times New Roman" w:hAnsi="Times New Roman" w:eastAsia="Times New Roman" w:ascii="Times New Roman"/>
          <w:color w:val="1D1D1F"/>
          <w:w w:val="3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w w:val="15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2187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0D0B0E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1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8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1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45"/>
        <w:ind w:left="2471" w:right="521" w:hanging="284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5A575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24144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424144"/>
          <w:spacing w:val="4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9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D1D1F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75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E2B2F"/>
          <w:spacing w:val="4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8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1D1D1F"/>
          <w:spacing w:val="0"/>
          <w:w w:val="8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706D70"/>
          <w:spacing w:val="0"/>
          <w:w w:val="8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color w:val="5A575A"/>
          <w:spacing w:val="0"/>
          <w:w w:val="12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9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3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yo</w:t>
      </w:r>
      <w:r>
        <w:rPr>
          <w:rFonts w:cs="Times New Roman" w:hAnsi="Times New Roman" w:eastAsia="Times New Roman" w:ascii="Times New Roman"/>
          <w:color w:val="5A575A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1"/>
          <w:sz w:val="17"/>
          <w:szCs w:val="17"/>
        </w:rPr>
        <w:t>íl</w:t>
      </w:r>
      <w:r>
        <w:rPr>
          <w:rFonts w:cs="Times New Roman" w:hAnsi="Times New Roman" w:eastAsia="Times New Roman" w:ascii="Times New Roman"/>
          <w:color w:val="5A575A"/>
          <w:spacing w:val="0"/>
          <w:w w:val="9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1"/>
          <w:w w:val="9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5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0" w:lineRule="auto" w:line="248"/>
        <w:ind w:left="2464" w:right="514" w:hanging="277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5A575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0D0B0E"/>
          <w:spacing w:val="0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0D0B0E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2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D1F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10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5A575A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5A575A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A575A"/>
          <w:spacing w:val="23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25"/>
          <w:w w:val="8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67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8" w:lineRule="auto" w:line="250"/>
        <w:ind w:left="2451" w:right="521" w:hanging="270"/>
      </w:pP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5A575A"/>
          <w:spacing w:val="0"/>
          <w:w w:val="71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4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8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5A575A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79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24144"/>
          <w:spacing w:val="27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807F7F"/>
          <w:spacing w:val="0"/>
          <w:w w:val="7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807F7F"/>
          <w:spacing w:val="0"/>
          <w:w w:val="7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07F7F"/>
          <w:spacing w:val="11"/>
          <w:w w:val="7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1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4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45"/>
          <w:sz w:val="17"/>
          <w:szCs w:val="17"/>
        </w:rPr>
        <w:t>111</w:t>
      </w:r>
      <w:r>
        <w:rPr>
          <w:rFonts w:cs="Times New Roman" w:hAnsi="Times New Roman" w:eastAsia="Times New Roman" w:ascii="Times New Roman"/>
          <w:color w:val="1D1D1F"/>
          <w:spacing w:val="0"/>
          <w:w w:val="45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D1D1F"/>
          <w:spacing w:val="0"/>
          <w:w w:val="4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4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1"/>
          <w:w w:val="9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51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424144"/>
          <w:spacing w:val="0"/>
          <w:w w:val="5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2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4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91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3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9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706D70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A575A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5A575A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424144"/>
          <w:spacing w:val="0"/>
          <w:w w:val="6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32"/>
          <w:sz w:val="17"/>
          <w:szCs w:val="17"/>
        </w:rPr>
        <w:t>'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807F7F"/>
          <w:spacing w:val="0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E2B2F"/>
          <w:spacing w:val="0"/>
          <w:w w:val="6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27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2451" w:right="5864"/>
      </w:pPr>
      <w:r>
        <w:rPr>
          <w:rFonts w:cs="Times New Roman" w:hAnsi="Times New Roman" w:eastAsia="Times New Roman" w:ascii="Times New Roman"/>
          <w:color w:val="0D0B0E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0D0B0E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1D1D1F"/>
          <w:w w:val="55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5A575A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w w:val="107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5A575A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1"/>
        <w:ind w:left="2430" w:right="507" w:hanging="277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5A575A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color w:val="424144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22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5A575A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27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424144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6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9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6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18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807F7F"/>
          <w:spacing w:val="0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18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3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78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2"/>
        <w:ind w:left="2410" w:right="499" w:hanging="270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5A575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D1F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706D70"/>
          <w:spacing w:val="0"/>
          <w:w w:val="8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2E2B2F"/>
          <w:spacing w:val="0"/>
          <w:w w:val="11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424144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424144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9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3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4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6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97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E2B2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D1D1F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E2B2F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76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color w:val="1D1D1F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D1D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9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1D1D1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9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706D70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424144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3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90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7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(N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0D0B0E"/>
          <w:spacing w:val="0"/>
          <w:w w:val="6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135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424144"/>
          <w:spacing w:val="0"/>
          <w:w w:val="3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D1D1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5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0"/>
          <w:w w:val="4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59"/>
        <w:ind w:left="2397" w:right="500" w:hanging="277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9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9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52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color w:val="424144"/>
          <w:spacing w:val="0"/>
          <w:w w:val="5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color w:val="706D70"/>
          <w:spacing w:val="0"/>
          <w:w w:val="116"/>
          <w:sz w:val="17"/>
          <w:szCs w:val="17"/>
        </w:rPr>
        <w:t>"</w:t>
      </w:r>
      <w:r>
        <w:rPr>
          <w:rFonts w:cs="Times New Roman" w:hAnsi="Times New Roman" w:eastAsia="Times New Roman" w:ascii="Times New Roman"/>
          <w:color w:val="706D70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6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51"/>
        <w:ind w:left="2410" w:right="514" w:hanging="304"/>
      </w:pPr>
      <w:r>
        <w:rPr>
          <w:rFonts w:cs="Times New Roman" w:hAnsi="Times New Roman" w:eastAsia="Times New Roman" w:ascii="Times New Roman"/>
          <w:color w:val="424144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14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83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424144"/>
          <w:spacing w:val="0"/>
          <w:w w:val="8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24144"/>
          <w:spacing w:val="-8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E2B2F"/>
          <w:spacing w:val="0"/>
          <w:w w:val="7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2E2B2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24144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2E2B2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82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1D1D1F"/>
          <w:spacing w:val="0"/>
          <w:w w:val="11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-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706D70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71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5" w:lineRule="auto" w:line="251"/>
        <w:ind w:left="2403" w:right="527"/>
        <w:sectPr>
          <w:type w:val="continuous"/>
          <w:pgSz w:w="12060" w:h="16960"/>
          <w:pgMar w:top="1600" w:bottom="280" w:left="1700" w:right="1620"/>
        </w:sectPr>
      </w:pPr>
      <w:r>
        <w:rPr>
          <w:rFonts w:cs="Times New Roman" w:hAnsi="Times New Roman" w:eastAsia="Times New Roman" w:ascii="Times New Roman"/>
          <w:color w:val="424144"/>
          <w:w w:val="95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E2B2F"/>
          <w:w w:val="95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5A575A"/>
          <w:w w:val="10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w w:val="103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706D70"/>
          <w:w w:val="129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424144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5A575A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24144"/>
          <w:w w:val="11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706D70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1D1D1F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w w:val="10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13"/>
          <w:w w:val="10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5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8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5A575A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D0B0E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D0B0E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1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2E2B2F"/>
          <w:spacing w:val="0"/>
          <w:w w:val="11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7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2E2B2F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8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9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9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1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3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8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0D0B0E"/>
          <w:spacing w:val="0"/>
          <w:w w:val="5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D1F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3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424144"/>
          <w:spacing w:val="0"/>
          <w:w w:val="7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D1F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98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9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807F7F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rt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A575A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706D70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A575A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bú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807F7F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807F7F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E2B2F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E2B2F"/>
          <w:spacing w:val="0"/>
          <w:w w:val="4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807F7F"/>
          <w:spacing w:val="0"/>
          <w:w w:val="10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807F7F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07F7F"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E2B2F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5A575A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A575A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5A575A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807F7F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5A575A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rt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fi</w:t>
      </w:r>
      <w:r>
        <w:rPr>
          <w:rFonts w:cs="Times New Roman" w:hAnsi="Times New Roman" w:eastAsia="Times New Roman" w:ascii="Times New Roman"/>
          <w:color w:val="706D70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A575A"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24144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24144"/>
          <w:spacing w:val="0"/>
          <w:w w:val="8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24144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auto" w:line="249"/>
        <w:ind w:left="2414" w:right="520" w:firstLine="7"/>
      </w:pPr>
      <w:r>
        <w:rPr>
          <w:rFonts w:cs="Times New Roman" w:hAnsi="Times New Roman" w:eastAsia="Times New Roman" w:ascii="Times New Roman"/>
          <w:color w:val="4B4849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w w:val="109"/>
          <w:sz w:val="16"/>
          <w:szCs w:val="16"/>
        </w:rPr>
        <w:t>rv</w:t>
      </w:r>
      <w:r>
        <w:rPr>
          <w:rFonts w:cs="Times New Roman" w:hAnsi="Times New Roman" w:eastAsia="Times New Roman" w:ascii="Times New Roman"/>
          <w:color w:val="1D1C1D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w w:val="10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úb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4B484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336"/>
          <w:spacing w:val="0"/>
          <w:w w:val="12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336"/>
          <w:spacing w:val="0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color w:val="1D1C1D"/>
          <w:spacing w:val="-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5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99" w:lineRule="auto" w:line="254"/>
        <w:ind w:left="2381" w:right="520" w:hanging="238"/>
      </w:pPr>
      <w:r>
        <w:rPr>
          <w:rFonts w:cs="Times New Roman" w:hAnsi="Times New Roman" w:eastAsia="Times New Roman" w:ascii="Times New Roman"/>
          <w:color w:val="1D1C1D"/>
          <w:spacing w:val="0"/>
          <w:w w:val="6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9"/>
          <w:w w:val="6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6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7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D1C1D"/>
          <w:spacing w:val="0"/>
          <w:w w:val="11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4B4849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16"/>
          <w:szCs w:val="16"/>
        </w:rPr>
        <w:t>it</w:t>
      </w:r>
      <w:r>
        <w:rPr>
          <w:rFonts w:cs="Times New Roman" w:hAnsi="Times New Roman" w:eastAsia="Times New Roman" w:ascii="Times New Roman"/>
          <w:color w:val="363336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7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5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5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2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D1C1D"/>
          <w:spacing w:val="0"/>
          <w:w w:val="7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336"/>
          <w:spacing w:val="0"/>
          <w:w w:val="13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D1C1D"/>
          <w:spacing w:val="0"/>
          <w:w w:val="11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C1D"/>
          <w:spacing w:val="13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B4849"/>
          <w:spacing w:val="0"/>
          <w:w w:val="134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336"/>
          <w:spacing w:val="0"/>
          <w:w w:val="66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336"/>
          <w:spacing w:val="0"/>
          <w:w w:val="14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336"/>
          <w:spacing w:val="20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6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spacing w:val="0"/>
          <w:w w:val="123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4B4849"/>
          <w:spacing w:val="13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8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336"/>
          <w:spacing w:val="0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13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27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1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8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2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18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5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25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25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8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1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11"/>
          <w:sz w:val="16"/>
          <w:szCs w:val="16"/>
        </w:rPr>
        <w:t>za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1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5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32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336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color w:val="4B484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30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1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1D1C1D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2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21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336"/>
          <w:spacing w:val="0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4B484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6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1D1C1D"/>
          <w:spacing w:val="0"/>
          <w:w w:val="7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336"/>
          <w:spacing w:val="0"/>
          <w:w w:val="84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336"/>
          <w:spacing w:val="0"/>
          <w:w w:val="13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30"/>
          <w:sz w:val="11"/>
          <w:szCs w:val="11"/>
        </w:rPr>
        <w:t>:i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1D1C1D"/>
          <w:spacing w:val="-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3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9"/>
        <w:ind w:left="2111"/>
      </w:pPr>
      <w:r>
        <w:rPr>
          <w:rFonts w:cs="Times New Roman" w:hAnsi="Times New Roman" w:eastAsia="Times New Roman" w:ascii="Times New Roman"/>
          <w:color w:val="1D1C1D"/>
          <w:spacing w:val="0"/>
          <w:w w:val="3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D1C1D"/>
          <w:spacing w:val="0"/>
          <w:w w:val="3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D1C1D"/>
          <w:spacing w:val="6"/>
          <w:w w:val="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4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B4849"/>
          <w:spacing w:val="0"/>
          <w:w w:val="16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097"/>
      </w:pPr>
      <w:r>
        <w:rPr>
          <w:rFonts w:cs="Times New Roman" w:hAnsi="Times New Roman" w:eastAsia="Times New Roman" w:ascii="Times New Roman"/>
          <w:color w:val="1D1C1D"/>
          <w:w w:val="4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336"/>
          <w:w w:val="13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4B4849"/>
          <w:w w:val="11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84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9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4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D1C1D"/>
          <w:spacing w:val="0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1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6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1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49"/>
        <w:ind w:left="1767" w:right="77" w:firstLine="13"/>
      </w:pPr>
      <w:r>
        <w:rPr>
          <w:rFonts w:cs="Times New Roman" w:hAnsi="Times New Roman" w:eastAsia="Times New Roman" w:ascii="Times New Roman"/>
          <w:color w:val="1D1C1D"/>
          <w:w w:val="9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w w:val="13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336"/>
          <w:w w:val="95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color w:val="363336"/>
          <w:w w:val="10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336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a,</w:t>
      </w:r>
      <w:r>
        <w:rPr>
          <w:rFonts w:cs="Times New Roman" w:hAnsi="Times New Roman" w:eastAsia="Times New Roman" w:ascii="Times New Roman"/>
          <w:color w:val="363336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D1C1D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4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336"/>
          <w:spacing w:val="0"/>
          <w:w w:val="7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B4849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B484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9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336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336"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0"/>
        <w:ind w:left="2639"/>
      </w:pPr>
      <w:r>
        <w:rPr>
          <w:rFonts w:cs="Times New Roman" w:hAnsi="Times New Roman" w:eastAsia="Times New Roman" w:ascii="Times New Roman"/>
          <w:color w:val="1D1C1D"/>
          <w:w w:val="6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B4849"/>
          <w:w w:val="97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color w:val="363336"/>
          <w:w w:val="10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1D1C1D"/>
          <w:w w:val="6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908D8E"/>
          <w:w w:val="123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B4849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1D1C1D"/>
          <w:w w:val="9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1D1C1D"/>
          <w:spacing w:val="-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UA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Á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B4849"/>
          <w:spacing w:val="16"/>
          <w:w w:val="9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B4849"/>
          <w:spacing w:val="-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4B4849"/>
          <w:spacing w:val="-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7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4B4849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336"/>
          <w:spacing w:val="0"/>
          <w:w w:val="97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97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1D1C1D"/>
          <w:spacing w:val="0"/>
          <w:w w:val="97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1D1C1D"/>
          <w:spacing w:val="0"/>
          <w:w w:val="97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97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336"/>
          <w:spacing w:val="0"/>
          <w:w w:val="9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9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97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B4849"/>
          <w:spacing w:val="14"/>
          <w:w w:val="9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363336"/>
          <w:spacing w:val="0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7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4B4849"/>
          <w:spacing w:val="0"/>
          <w:w w:val="9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4B4849"/>
          <w:spacing w:val="0"/>
          <w:w w:val="9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B4849"/>
          <w:spacing w:val="0"/>
          <w:w w:val="105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B4849"/>
          <w:spacing w:val="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4B4849"/>
          <w:spacing w:val="-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363336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B4849"/>
          <w:spacing w:val="-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9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94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4B4849"/>
          <w:spacing w:val="0"/>
          <w:w w:val="9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B4849"/>
          <w:spacing w:val="14"/>
          <w:w w:val="9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1D1C1D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D1C1D"/>
          <w:spacing w:val="0"/>
          <w:w w:val="11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336"/>
          <w:spacing w:val="0"/>
          <w:w w:val="8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336"/>
          <w:spacing w:val="0"/>
          <w:w w:val="16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1" w:lineRule="exact" w:line="220"/>
        <w:ind w:right="1974"/>
      </w:pPr>
      <w:r>
        <w:rPr>
          <w:rFonts w:cs="Times New Roman" w:hAnsi="Times New Roman" w:eastAsia="Times New Roman" w:ascii="Times New Roman"/>
          <w:color w:val="908D8E"/>
          <w:w w:val="66"/>
          <w:position w:val="-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747074"/>
          <w:w w:val="118"/>
          <w:position w:val="-3"/>
          <w:sz w:val="22"/>
          <w:szCs w:val="22"/>
        </w:rPr>
        <w:t>l.r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160"/>
        <w:ind w:left="4237" w:right="2667"/>
      </w:pPr>
      <w:r>
        <w:rPr>
          <w:rFonts w:cs="Times New Roman" w:hAnsi="Times New Roman" w:eastAsia="Times New Roman" w:ascii="Times New Roman"/>
          <w:color w:val="1D1C1D"/>
          <w:w w:val="9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w w:val="159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C1D"/>
          <w:w w:val="15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w w:val="13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C1D"/>
          <w:w w:val="15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C1D"/>
          <w:w w:val="13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w w:val="13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363336"/>
          <w:w w:val="15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w w:val="13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C1D"/>
          <w:w w:val="15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C1D"/>
          <w:w w:val="14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14"/>
      </w:pPr>
      <w:r>
        <w:pict>
          <v:shape type="#_x0000_t75" style="width:61.7453pt;height:27.086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85" w:lineRule="auto" w:line="243"/>
        <w:ind w:left="3483" w:right="1959"/>
      </w:pPr>
      <w:r>
        <w:pict>
          <v:shape type="#_x0000_t75" style="position:absolute;margin-left:309.717pt;margin-top:-35.6743pt;width:111.934pt;height:41.2907pt;mso-position-horizontal-relative:page;mso-position-vertical-relative:paragraph;z-index:-93">
            <v:imagedata o:title="" r:id="rId5"/>
          </v:shape>
        </w:pict>
      </w:r>
      <w:r>
        <w:rPr>
          <w:rFonts w:cs="Arial" w:hAnsi="Arial" w:eastAsia="Arial" w:ascii="Arial"/>
          <w:color w:val="1D1C1D"/>
          <w:w w:val="116"/>
          <w:sz w:val="17"/>
          <w:szCs w:val="17"/>
        </w:rPr>
        <w:t>J)</w:t>
      </w:r>
      <w:r>
        <w:rPr>
          <w:rFonts w:cs="Arial" w:hAnsi="Arial" w:eastAsia="Arial" w:ascii="Arial"/>
          <w:color w:val="1D1C1D"/>
          <w:w w:val="73"/>
          <w:sz w:val="17"/>
          <w:szCs w:val="17"/>
        </w:rPr>
        <w:t>,R</w:t>
      </w:r>
      <w:r>
        <w:rPr>
          <w:rFonts w:cs="Arial" w:hAnsi="Arial" w:eastAsia="Arial" w:ascii="Arial"/>
          <w:color w:val="1D1C1D"/>
          <w:w w:val="84"/>
          <w:sz w:val="17"/>
          <w:szCs w:val="17"/>
        </w:rPr>
        <w:t>,</w:t>
      </w:r>
      <w:r>
        <w:rPr>
          <w:rFonts w:cs="Arial" w:hAnsi="Arial" w:eastAsia="Arial" w:ascii="Arial"/>
          <w:color w:val="1D1C1D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RD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63336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C1D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9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12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1D1C1D"/>
          <w:spacing w:val="0"/>
          <w:w w:val="110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color w:val="1D1C1D"/>
          <w:spacing w:val="0"/>
          <w:w w:val="12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9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color w:val="1D1C1D"/>
          <w:spacing w:val="10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1D1C1D"/>
          <w:spacing w:val="0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1D1C1D"/>
          <w:spacing w:val="0"/>
          <w:w w:val="10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2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1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1D1C1D"/>
          <w:spacing w:val="0"/>
          <w:w w:val="9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2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/>
        <w:ind w:left="1681"/>
      </w:pPr>
      <w:r>
        <w:rPr>
          <w:rFonts w:cs="Times New Roman" w:hAnsi="Times New Roman" w:eastAsia="Times New Roman" w:ascii="Times New Roman"/>
          <w:color w:val="4B4849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B4849"/>
          <w:w w:val="10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B4849"/>
          <w:w w:val="10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47074"/>
          <w:w w:val="8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63336"/>
          <w:w w:val="11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908D8E"/>
          <w:w w:val="8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908D8E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63336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B4849"/>
          <w:spacing w:val="0"/>
          <w:w w:val="100"/>
          <w:sz w:val="13"/>
          <w:szCs w:val="13"/>
        </w:rPr>
        <w:t>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1675"/>
      </w:pPr>
      <w:r>
        <w:rPr>
          <w:rFonts w:cs="Times New Roman" w:hAnsi="Times New Roman" w:eastAsia="Times New Roman" w:ascii="Times New Roman"/>
          <w:color w:val="4B484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B4849"/>
          <w:w w:val="108"/>
          <w:sz w:val="13"/>
          <w:szCs w:val="13"/>
        </w:rPr>
        <w:t>E/</w:t>
      </w:r>
      <w:r>
        <w:rPr>
          <w:rFonts w:cs="Times New Roman" w:hAnsi="Times New Roman" w:eastAsia="Times New Roman" w:ascii="Times New Roman"/>
          <w:color w:val="363336"/>
          <w:w w:val="12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63336"/>
          <w:w w:val="82"/>
          <w:sz w:val="13"/>
          <w:szCs w:val="13"/>
        </w:rPr>
        <w:t>'Zh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sectPr>
      <w:pgSz w:w="11900" w:h="16840"/>
      <w:pgMar w:top="1580" w:bottom="280" w:left="1680" w:right="1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