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555.274pt;margin-top:943.927pt;width:6.32057pt;height:11.7pt;mso-position-horizontal-relative:page;mso-position-vertical-relative:page;z-index:-27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200"/>
                    <w:ind w:left="20" w:right="-29"/>
                  </w:pPr>
                  <w:r>
                    <w:rPr>
                      <w:rFonts w:cs="Arial" w:hAnsi="Arial" w:eastAsia="Arial" w:ascii="Arial"/>
                      <w:color w:val="3D3B3D"/>
                      <w:spacing w:val="0"/>
                      <w:w w:val="81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2.37pt;margin-top:897.768pt;width:45.5658pt;height:12.3pt;mso-position-horizontal-relative:page;mso-position-vertical-relative:page;z-index:-27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1"/>
                  </w:pPr>
                  <w:r>
                    <w:rPr>
                      <w:rFonts w:cs="Times New Roman" w:hAnsi="Times New Roman" w:eastAsia="Times New Roman" w:ascii="Times New Roman"/>
                      <w:color w:val="3D3B3D"/>
                      <w:w w:val="93"/>
                      <w:sz w:val="20"/>
                      <w:szCs w:val="20"/>
                    </w:rPr>
                    <w:t>$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00"/>
                      <w:sz w:val="20"/>
                      <w:szCs w:val="20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w w:val="129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00"/>
                      <w:sz w:val="20"/>
                      <w:szCs w:val="20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w w:val="115"/>
                      <w:sz w:val="20"/>
                      <w:szCs w:val="20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08"/>
                      <w:sz w:val="20"/>
                      <w:szCs w:val="20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w w:val="115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08"/>
                      <w:sz w:val="20"/>
                      <w:szCs w:val="20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w w:val="122"/>
                      <w:sz w:val="20"/>
                      <w:szCs w:val="20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8.745pt;margin-top:898.129pt;width:6.68062pt;height:12.3pt;mso-position-horizontal-relative:page;mso-position-vertical-relative:page;z-index:-27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1"/>
                  </w:pP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1.661pt;margin-top:897.408pt;width:51.3266pt;height:12.3pt;mso-position-horizontal-relative:page;mso-position-vertical-relative:page;z-index:-27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1"/>
                  </w:pPr>
                  <w:r>
                    <w:rPr>
                      <w:rFonts w:cs="Times New Roman" w:hAnsi="Times New Roman" w:eastAsia="Times New Roman" w:ascii="Times New Roman"/>
                      <w:color w:val="505052"/>
                      <w:w w:val="93"/>
                      <w:sz w:val="20"/>
                      <w:szCs w:val="20"/>
                    </w:rPr>
                    <w:t>$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79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15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w w:val="172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79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22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w w:val="172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w w:val="86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36"/>
                      <w:sz w:val="20"/>
                      <w:szCs w:val="20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8.745pt;margin-top:866.441pt;width:6.32057pt;height:12.3pt;mso-position-horizontal-relative:page;mso-position-vertical-relative:page;z-index:-27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1"/>
                  </w:pP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0.673pt;margin-top:866.081pt;width:76.89pt;height:43.9876pt;mso-position-horizontal-relative:page;mso-position-vertical-relative:page;z-index:-28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center"/>
                    <w:spacing w:lineRule="exact" w:line="220"/>
                    <w:ind w:left="85" w:right="100"/>
                  </w:pPr>
                  <w:r>
                    <w:rPr>
                      <w:rFonts w:cs="Times New Roman" w:hAnsi="Times New Roman" w:eastAsia="Times New Roman" w:ascii="Times New Roman"/>
                      <w:color w:val="505052"/>
                      <w:w w:val="97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06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15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08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2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1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center"/>
                    <w:spacing w:before="22"/>
                    <w:ind w:left="186" w:right="193"/>
                  </w:pP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7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center"/>
                    <w:ind w:left="-15" w:right="-15"/>
                  </w:pPr>
                  <w:r>
                    <w:rPr>
                      <w:rFonts w:cs="Times New Roman" w:hAnsi="Times New Roman" w:eastAsia="Times New Roman" w:ascii="Times New Roman"/>
                      <w:color w:val="3D3B3D"/>
                      <w:w w:val="97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15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03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2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12"/>
                      <w:sz w:val="20"/>
                      <w:szCs w:val="20"/>
                    </w:rPr>
                    <w:t>fu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w w:val="121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w w:val="122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03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1.661pt;margin-top:865.361pt;width:51.3266pt;height:12.3pt;mso-position-horizontal-relative:page;mso-position-vertical-relative:page;z-index:-28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1"/>
                  </w:pP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$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36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44"/>
                      <w:sz w:val="20"/>
                      <w:szCs w:val="20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15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00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.6435pt;margin-top:860.036pt;width:88.7715pt;height:73.2709pt;mso-position-horizontal-relative:page;mso-position-vertical-relative:page;z-index:-28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79" w:right="-33"/>
                  </w:pPr>
                  <w:r>
                    <w:rPr>
                      <w:rFonts w:cs="Arial" w:hAnsi="Arial" w:eastAsia="Arial" w:ascii="Arial"/>
                      <w:color w:val="8B898A"/>
                      <w:w w:val="92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8B898A"/>
                      <w:w w:val="11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8B898A"/>
                      <w:w w:val="139"/>
                      <w:sz w:val="14"/>
                      <w:szCs w:val="14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8B898A"/>
                      <w:w w:val="12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8B898A"/>
                      <w:spacing w:val="1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B898A"/>
                      <w:spacing w:val="0"/>
                      <w:w w:val="92"/>
                      <w:sz w:val="14"/>
                      <w:szCs w:val="1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8B898A"/>
                      <w:spacing w:val="0"/>
                      <w:w w:val="12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8B898A"/>
                      <w:spacing w:val="0"/>
                      <w:w w:val="139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8B898A"/>
                      <w:spacing w:val="0"/>
                      <w:w w:val="120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8B898A"/>
                      <w:spacing w:val="0"/>
                      <w:w w:val="139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8B898A"/>
                      <w:spacing w:val="0"/>
                      <w:w w:val="12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8B898A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B898A"/>
                      <w:spacing w:val="-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B898A"/>
                      <w:spacing w:val="0"/>
                      <w:w w:val="92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8B898A"/>
                      <w:spacing w:val="0"/>
                      <w:w w:val="138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A39FA3"/>
                      <w:spacing w:val="0"/>
                      <w:w w:val="92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A39FA3"/>
                      <w:spacing w:val="1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B898A"/>
                      <w:spacing w:val="0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8B898A"/>
                      <w:spacing w:val="2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0"/>
                      <w:w w:val="100"/>
                      <w:sz w:val="22"/>
                      <w:szCs w:val="22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right"/>
                    <w:spacing w:lineRule="exact" w:line="160"/>
                    <w:ind w:right="178"/>
                  </w:pP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103"/>
                      <w:sz w:val="16"/>
                      <w:szCs w:val="16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103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A39FA3"/>
                      <w:spacing w:val="0"/>
                      <w:w w:val="103"/>
                      <w:sz w:val="16"/>
                      <w:szCs w:val="16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A39FA3"/>
                      <w:spacing w:val="17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94"/>
                      <w:sz w:val="16"/>
                      <w:szCs w:val="16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121"/>
                      <w:sz w:val="16"/>
                      <w:szCs w:val="16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117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146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121"/>
                      <w:sz w:val="16"/>
                      <w:szCs w:val="16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117"/>
                      <w:sz w:val="16"/>
                      <w:szCs w:val="16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right"/>
                    <w:spacing w:before="14" w:lineRule="auto" w:line="253"/>
                    <w:ind w:left="721" w:right="171"/>
                  </w:pPr>
                  <w:r>
                    <w:rPr>
                      <w:rFonts w:cs="Arial" w:hAnsi="Arial" w:eastAsia="Arial" w:ascii="Arial"/>
                      <w:color w:val="8B898A"/>
                      <w:w w:val="69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A39FA3"/>
                      <w:w w:val="133"/>
                      <w:sz w:val="14"/>
                      <w:szCs w:val="14"/>
                    </w:rPr>
                    <w:t>x</w:t>
                  </w:r>
                  <w:r>
                    <w:rPr>
                      <w:rFonts w:cs="Arial" w:hAnsi="Arial" w:eastAsia="Arial" w:ascii="Arial"/>
                      <w:color w:val="787578"/>
                      <w:w w:val="148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8B898A"/>
                      <w:w w:val="139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8B898A"/>
                      <w:w w:val="120"/>
                      <w:sz w:val="14"/>
                      <w:szCs w:val="14"/>
                    </w:rPr>
                    <w:t>ahu</w:t>
                  </w:r>
                  <w:r>
                    <w:rPr>
                      <w:rFonts w:cs="Arial" w:hAnsi="Arial" w:eastAsia="Arial" w:ascii="Arial"/>
                      <w:color w:val="8B898A"/>
                      <w:w w:val="11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8B898A"/>
                      <w:w w:val="123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8B898A"/>
                      <w:w w:val="11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8B898A"/>
                      <w:w w:val="12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8B898A"/>
                      <w:w w:val="12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B898A"/>
                      <w:w w:val="111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8B898A"/>
                      <w:w w:val="12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8B898A"/>
                      <w:w w:val="278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8B898A"/>
                      <w:w w:val="129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A39FA3"/>
                      <w:w w:val="102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A39FA3"/>
                      <w:w w:val="102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B898A"/>
                      <w:w w:val="92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8B898A"/>
                      <w:w w:val="12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8B898A"/>
                      <w:w w:val="123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8B898A"/>
                      <w:w w:val="129"/>
                      <w:sz w:val="14"/>
                      <w:szCs w:val="1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8B898A"/>
                      <w:w w:val="139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A39FA3"/>
                      <w:w w:val="139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8B898A"/>
                      <w:w w:val="115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8B898A"/>
                      <w:w w:val="139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8B898A"/>
                      <w:w w:val="138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A39FA3"/>
                      <w:w w:val="102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A39FA3"/>
                      <w:w w:val="92"/>
                      <w:sz w:val="14"/>
                      <w:szCs w:val="1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A39FA3"/>
                      <w:w w:val="92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w w:val="111"/>
                      <w:sz w:val="15"/>
                      <w:szCs w:val="15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w w:val="140"/>
                      <w:sz w:val="15"/>
                      <w:szCs w:val="15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w w:val="103"/>
                      <w:sz w:val="15"/>
                      <w:szCs w:val="15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color w:val="A39FA3"/>
                      <w:w w:val="135"/>
                      <w:sz w:val="15"/>
                      <w:szCs w:val="15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w w:val="130"/>
                      <w:sz w:val="15"/>
                      <w:szCs w:val="15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w w:val="124"/>
                      <w:sz w:val="15"/>
                      <w:szCs w:val="15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A39FA3"/>
                      <w:w w:val="115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right"/>
                    <w:spacing w:lineRule="exact" w:line="160"/>
                    <w:ind w:right="171"/>
                  </w:pP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111"/>
                      <w:sz w:val="15"/>
                      <w:szCs w:val="15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A39FA3"/>
                      <w:spacing w:val="0"/>
                      <w:w w:val="111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111"/>
                      <w:sz w:val="15"/>
                      <w:szCs w:val="15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A39FA3"/>
                      <w:spacing w:val="0"/>
                      <w:w w:val="111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A39FA3"/>
                      <w:spacing w:val="19"/>
                      <w:w w:val="111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115"/>
                      <w:sz w:val="15"/>
                      <w:szCs w:val="15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134"/>
                      <w:sz w:val="15"/>
                      <w:szCs w:val="15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124"/>
                      <w:sz w:val="15"/>
                      <w:szCs w:val="15"/>
                    </w:rPr>
                    <w:t>85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144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ind w:left="20" w:right="-23"/>
                  </w:pPr>
                  <w:r>
                    <w:rPr>
                      <w:rFonts w:cs="Times New Roman" w:hAnsi="Times New Roman" w:eastAsia="Times New Roman" w:ascii="Times New Roman"/>
                      <w:color w:val="8B898A"/>
                      <w:w w:val="94"/>
                      <w:sz w:val="15"/>
                      <w:szCs w:val="15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w w:val="140"/>
                      <w:sz w:val="15"/>
                      <w:szCs w:val="15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w w:val="86"/>
                      <w:sz w:val="15"/>
                      <w:szCs w:val="15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A39FA3"/>
                      <w:w w:val="115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A39FA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A39FA3"/>
                      <w:spacing w:val="-1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124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67"/>
                      <w:sz w:val="15"/>
                      <w:szCs w:val="15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124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129"/>
                      <w:sz w:val="15"/>
                      <w:szCs w:val="15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124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134"/>
                      <w:sz w:val="15"/>
                      <w:szCs w:val="15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124"/>
                      <w:sz w:val="15"/>
                      <w:szCs w:val="15"/>
                    </w:rPr>
                    <w:t>762</w:t>
                  </w:r>
                  <w:r>
                    <w:rPr>
                      <w:rFonts w:cs="Times New Roman" w:hAnsi="Times New Roman" w:eastAsia="Times New Roman" w:ascii="Times New Roman"/>
                      <w:color w:val="A39FA3"/>
                      <w:spacing w:val="0"/>
                      <w:w w:val="129"/>
                      <w:sz w:val="15"/>
                      <w:szCs w:val="15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115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153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144"/>
                      <w:sz w:val="15"/>
                      <w:szCs w:val="15"/>
                    </w:rPr>
                    <w:t>00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0"/>
                      <w:w w:val="148"/>
                      <w:sz w:val="15"/>
                      <w:szCs w:val="15"/>
                    </w:rPr>
                    <w:t>'9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6.876pt;margin-top:834.393pt;width:43.7656pt;height:12.3pt;mso-position-horizontal-relative:page;mso-position-vertical-relative:page;z-index:-28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1"/>
                  </w:pPr>
                  <w:r>
                    <w:rPr>
                      <w:rFonts w:cs="Times New Roman" w:hAnsi="Times New Roman" w:eastAsia="Times New Roman" w:ascii="Times New Roman"/>
                      <w:color w:val="666566"/>
                      <w:w w:val="102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08"/>
                      <w:sz w:val="20"/>
                      <w:szCs w:val="20"/>
                    </w:rPr>
                    <w:t>on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21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08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2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1.463pt;margin-top:834.393pt;width:40.8852pt;height:12.3pt;mso-position-horizontal-relative:page;mso-position-vertical-relative:page;z-index:-28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1"/>
                  </w:pPr>
                  <w:r>
                    <w:rPr>
                      <w:rFonts w:cs="Times New Roman" w:hAnsi="Times New Roman" w:eastAsia="Times New Roman" w:ascii="Times New Roman"/>
                      <w:color w:val="505052"/>
                      <w:w w:val="97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2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6.609pt;margin-top:834.033pt;width:51.3266pt;height:43.9876pt;mso-position-horizontal-relative:page;mso-position-vertical-relative:page;z-index:-28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center"/>
                    <w:spacing w:lineRule="exact" w:line="220"/>
                    <w:ind w:left="201" w:right="244"/>
                  </w:pPr>
                  <w:r>
                    <w:rPr>
                      <w:rFonts w:cs="Times New Roman" w:hAnsi="Times New Roman" w:eastAsia="Times New Roman" w:ascii="Times New Roman"/>
                      <w:color w:val="505052"/>
                      <w:w w:val="102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w w:val="116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center"/>
                    <w:spacing w:before="22"/>
                    <w:ind w:left="107" w:right="129"/>
                  </w:pPr>
                  <w:r>
                    <w:rPr>
                      <w:rFonts w:cs="Times New Roman" w:hAnsi="Times New Roman" w:eastAsia="Times New Roman" w:ascii="Times New Roman"/>
                      <w:color w:val="505052"/>
                      <w:w w:val="89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15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w w:val="103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2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15"/>
                      <w:sz w:val="20"/>
                      <w:szCs w:val="20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7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w w:val="122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center"/>
                    <w:ind w:left="-15" w:right="-15"/>
                  </w:pPr>
                  <w:r>
                    <w:rPr>
                      <w:rFonts w:cs="Times New Roman" w:hAnsi="Times New Roman" w:eastAsia="Times New Roman" w:ascii="Times New Roman"/>
                      <w:color w:val="3D3B3D"/>
                      <w:w w:val="93"/>
                      <w:sz w:val="20"/>
                      <w:szCs w:val="20"/>
                    </w:rPr>
                    <w:t>$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86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29"/>
                      <w:sz w:val="20"/>
                      <w:szCs w:val="20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w w:val="115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15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00"/>
                      <w:sz w:val="20"/>
                      <w:szCs w:val="20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w w:val="122"/>
                      <w:sz w:val="20"/>
                      <w:szCs w:val="20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15"/>
                      <w:sz w:val="20"/>
                      <w:szCs w:val="20"/>
                    </w:rPr>
                    <w:t>00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71.743pt;margin-top:833.673pt;width:24.683pt;height:12.3pt;mso-position-horizontal-relative:page;mso-position-vertical-relative:page;z-index:-28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1"/>
                  </w:pPr>
                  <w:r>
                    <w:rPr>
                      <w:rFonts w:cs="Times New Roman" w:hAnsi="Times New Roman" w:eastAsia="Times New Roman" w:ascii="Times New Roman"/>
                      <w:color w:val="3D3B3D"/>
                      <w:w w:val="106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16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6.98pt;margin-top:777.14pt;width:9.561pt;height:12.3pt;mso-position-horizontal-relative:page;mso-position-vertical-relative:page;z-index:-28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1"/>
                  </w:pP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7.34pt;margin-top:720.246pt;width:8.84091pt;height:12.3pt;mso-position-horizontal-relative:page;mso-position-vertical-relative:page;z-index:-28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1"/>
                  </w:pP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6.98pt;margin-top:637.426pt;width:9.20096pt;height:12.3pt;mso-position-horizontal-relative:page;mso-position-vertical-relative:page;z-index:-28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1"/>
                  </w:pP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6.62pt;margin-top:554.967pt;width:9.20096pt;height:12.3pt;mso-position-horizontal-relative:page;mso-position-vertical-relative:page;z-index:-29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1"/>
                  </w:pP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6.62pt;margin-top:498.433pt;width:9.20096pt;height:12.3pt;mso-position-horizontal-relative:page;mso-position-vertical-relative:page;z-index:-29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1"/>
                  </w:pPr>
                  <w:r>
                    <w:rPr>
                      <w:rFonts w:cs="Times New Roman" w:hAnsi="Times New Roman" w:eastAsia="Times New Roman" w:ascii="Times New Roman"/>
                      <w:color w:val="505052"/>
                      <w:w w:val="7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w w:val="129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6.26pt;margin-top:428.937pt;width:9.20096pt;height:12.3pt;mso-position-horizontal-relative:page;mso-position-vertical-relative:page;z-index:-29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1"/>
                  </w:pP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4.262pt;margin-top:360.88pt;width:368.529pt;height:466.368pt;mso-position-horizontal-relative:page;mso-position-vertical-relative:page;z-index:-29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both"/>
                    <w:spacing w:lineRule="exact" w:line="220"/>
                    <w:ind w:left="27" w:right="5663"/>
                  </w:pP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6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7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both"/>
                    <w:ind w:left="20" w:right="4706"/>
                  </w:pP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4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3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9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7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both"/>
                    <w:spacing w:lineRule="auto" w:line="270"/>
                    <w:ind w:left="20" w:right="7" w:firstLine="7"/>
                  </w:pP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6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6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6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6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6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6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6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6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7"/>
                      <w:w w:val="106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6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6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6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6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6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5"/>
                      <w:w w:val="106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64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8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5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3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ce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8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5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64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7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3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7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6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97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82"/>
                      <w:sz w:val="20"/>
                      <w:szCs w:val="20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2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3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79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58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both"/>
                    <w:spacing w:lineRule="auto" w:line="264"/>
                    <w:ind w:left="20" w:firstLine="7"/>
                  </w:pP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7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43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4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3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7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"/>
                      <w:w w:val="113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2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5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51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2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co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64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pu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3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7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3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7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3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83"/>
                      <w:sz w:val="20"/>
                      <w:szCs w:val="20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2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6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3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3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6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4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po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1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3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9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3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0"/>
                      <w:sz w:val="20"/>
                      <w:szCs w:val="20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86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20"/>
                      <w:w w:val="86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9"/>
                      <w:sz w:val="20"/>
                      <w:szCs w:val="20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79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3"/>
                      <w:w w:val="113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64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6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83"/>
                      <w:sz w:val="20"/>
                      <w:szCs w:val="20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2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3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rn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8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4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3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6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7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7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7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7"/>
                      <w:sz w:val="20"/>
                      <w:szCs w:val="20"/>
                    </w:rPr>
                    <w:t>za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7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6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64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rm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3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3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2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3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3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51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7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3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8"/>
                      <w:sz w:val="20"/>
                      <w:szCs w:val="20"/>
                    </w:rPr>
                    <w:t>tr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op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6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3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99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3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3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86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86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ac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3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4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7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3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12"/>
                      <w:szCs w:val="12"/>
                    </w:rPr>
                    <w:jc w:val="left"/>
                    <w:spacing w:before="1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both"/>
                    <w:spacing w:lineRule="auto" w:line="263"/>
                    <w:ind w:left="27" w:right="-7" w:firstLine="65"/>
                  </w:pP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3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4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9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ac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9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4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3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92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6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5"/>
                      <w:sz w:val="20"/>
                      <w:szCs w:val="20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1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97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8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9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9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8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51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16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1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ca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7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3"/>
                      <w:sz w:val="20"/>
                      <w:szCs w:val="20"/>
                    </w:rPr>
                    <w:t>ce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3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7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7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9"/>
                      <w:sz w:val="20"/>
                      <w:szCs w:val="20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7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8"/>
                      <w:sz w:val="20"/>
                      <w:szCs w:val="20"/>
                    </w:rPr>
                    <w:t>rr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7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97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51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8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2"/>
                      <w:sz w:val="20"/>
                      <w:szCs w:val="20"/>
                    </w:rPr>
                    <w:t>tr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7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6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1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6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4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du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6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4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8"/>
                      <w:sz w:val="20"/>
                      <w:szCs w:val="20"/>
                    </w:rPr>
                    <w:t>tr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4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7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3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3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2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12"/>
                      <w:szCs w:val="12"/>
                    </w:rPr>
                    <w:jc w:val="left"/>
                    <w:spacing w:before="3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both"/>
                    <w:spacing w:lineRule="auto" w:line="265"/>
                    <w:ind w:left="27" w:right="-7" w:firstLine="7"/>
                  </w:pPr>
                  <w:r>
                    <w:rPr>
                      <w:rFonts w:cs="Times New Roman" w:hAnsi="Times New Roman" w:eastAsia="Times New Roman" w:ascii="Times New Roman"/>
                      <w:color w:val="3D3B3D"/>
                      <w:w w:val="97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w w:val="142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7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-2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7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7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8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64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ac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9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7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3"/>
                      <w:sz w:val="20"/>
                      <w:szCs w:val="20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8"/>
                      <w:sz w:val="20"/>
                      <w:szCs w:val="20"/>
                    </w:rPr>
                    <w:t>zar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64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2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6"/>
                      <w:w w:val="11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89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3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51"/>
                      <w:sz w:val="20"/>
                      <w:szCs w:val="20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7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6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3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51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3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ran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za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8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8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gr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as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3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7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1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3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ce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4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64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8"/>
                      <w:sz w:val="20"/>
                      <w:szCs w:val="20"/>
                    </w:rPr>
                    <w:t>hu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64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1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6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7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6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3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2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-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83"/>
                      <w:sz w:val="20"/>
                      <w:szCs w:val="20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3"/>
                      <w:sz w:val="20"/>
                      <w:szCs w:val="20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86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32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1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2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3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both"/>
                    <w:spacing w:lineRule="exact" w:line="220"/>
                    <w:ind w:left="34" w:right="4"/>
                  </w:pPr>
                  <w:r>
                    <w:rPr>
                      <w:rFonts w:cs="Times New Roman" w:hAnsi="Times New Roman" w:eastAsia="Times New Roman" w:ascii="Times New Roman"/>
                      <w:color w:val="3D3B3D"/>
                      <w:w w:val="93"/>
                      <w:sz w:val="20"/>
                      <w:szCs w:val="20"/>
                    </w:rPr>
                    <w:t>$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79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29"/>
                      <w:sz w:val="20"/>
                      <w:szCs w:val="20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w w:val="129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15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08"/>
                      <w:sz w:val="20"/>
                      <w:szCs w:val="20"/>
                    </w:rPr>
                    <w:t>80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15"/>
                      <w:sz w:val="20"/>
                      <w:szCs w:val="20"/>
                    </w:rPr>
                    <w:t>00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ce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6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4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3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129"/>
                      <w:sz w:val="20"/>
                      <w:szCs w:val="20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64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44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3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ec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4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8"/>
                      <w:sz w:val="20"/>
                      <w:szCs w:val="20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79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both"/>
                    <w:spacing w:before="36"/>
                    <w:ind w:left="27" w:right="5685"/>
                  </w:pP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82"/>
                      <w:sz w:val="20"/>
                      <w:szCs w:val="20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3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1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3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6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7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both"/>
                    <w:spacing w:lineRule="auto" w:line="267"/>
                    <w:ind w:left="34" w:right="-7"/>
                  </w:pP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7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51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ac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4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3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tar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51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9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6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3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ro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8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2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rn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3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7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0"/>
                      <w:w w:val="115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-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6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6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6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6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6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6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6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3"/>
                      <w:w w:val="106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51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2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rr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3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64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43"/>
                      <w:w w:val="11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2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84"/>
                      <w:sz w:val="20"/>
                      <w:szCs w:val="20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3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3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3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3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94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za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35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9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9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rfi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az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0"/>
                      <w:sz w:val="20"/>
                      <w:szCs w:val="20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ec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7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5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6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64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2"/>
                      <w:sz w:val="20"/>
                      <w:szCs w:val="20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6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ac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3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"/>
                      <w:w w:val="93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51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1"/>
                      <w:w w:val="11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3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6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7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6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16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83"/>
                      <w:sz w:val="20"/>
                      <w:szCs w:val="20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6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90"/>
                      <w:sz w:val="20"/>
                      <w:szCs w:val="20"/>
                    </w:rPr>
                    <w:t>;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4"/>
                      <w:w w:val="9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86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ac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9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64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0"/>
                      <w:w w:val="113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7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7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7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3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$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0"/>
                      <w:w w:val="108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00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86"/>
                      <w:sz w:val="20"/>
                      <w:szCs w:val="20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2"/>
                      <w:sz w:val="20"/>
                      <w:szCs w:val="20"/>
                    </w:rPr>
                    <w:t>tr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3"/>
                      <w:sz w:val="20"/>
                      <w:szCs w:val="20"/>
                    </w:rPr>
                    <w:t>oc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3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3"/>
                      <w:w w:val="11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3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0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116"/>
                      <w:sz w:val="20"/>
                      <w:szCs w:val="20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72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36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5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3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7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7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7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9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8"/>
                      <w:sz w:val="20"/>
                      <w:szCs w:val="20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79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88"/>
                      <w:sz w:val="20"/>
                      <w:szCs w:val="20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3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7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3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11"/>
                      <w:szCs w:val="11"/>
                    </w:rPr>
                    <w:jc w:val="left"/>
                    <w:spacing w:before="9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both"/>
                    <w:spacing w:lineRule="auto" w:line="268"/>
                    <w:ind w:left="34" w:right="-14" w:firstLine="7"/>
                  </w:pP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7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5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3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7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92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6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42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1"/>
                      <w:sz w:val="20"/>
                      <w:szCs w:val="20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51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ob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1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97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5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51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ca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1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93"/>
                      <w:sz w:val="20"/>
                      <w:szCs w:val="20"/>
                    </w:rPr>
                    <w:t>$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25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115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5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0"/>
                      <w:w w:val="86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2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2"/>
                      <w:sz w:val="20"/>
                      <w:szCs w:val="20"/>
                    </w:rPr>
                    <w:t>(V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6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2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3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129"/>
                      <w:sz w:val="20"/>
                      <w:szCs w:val="20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72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36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7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0"/>
                      <w:w w:val="107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7"/>
                      <w:sz w:val="20"/>
                      <w:szCs w:val="20"/>
                    </w:rPr>
                    <w:t>)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5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3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51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5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7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4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64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9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6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6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6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6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6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6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28"/>
                      <w:w w:val="106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3"/>
                      <w:sz w:val="20"/>
                      <w:szCs w:val="20"/>
                    </w:rPr>
                    <w:t>as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51"/>
                      <w:sz w:val="20"/>
                      <w:szCs w:val="20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8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36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93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3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6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29"/>
                      <w:w w:val="11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7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7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33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93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ah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6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51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2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93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6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7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6"/>
                      <w:sz w:val="20"/>
                      <w:szCs w:val="20"/>
                    </w:rPr>
                    <w:t>ll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83"/>
                      <w:sz w:val="20"/>
                      <w:szCs w:val="20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6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86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11"/>
                      <w:szCs w:val="11"/>
                    </w:rPr>
                    <w:jc w:val="left"/>
                    <w:spacing w:before="1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both"/>
                    <w:spacing w:lineRule="auto" w:line="263"/>
                    <w:ind w:left="49" w:right="-14" w:hanging="7"/>
                  </w:pP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9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3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6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51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4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97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5"/>
                      <w:sz w:val="20"/>
                      <w:szCs w:val="20"/>
                    </w:rPr>
                    <w:t>ea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6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5"/>
                      <w:sz w:val="20"/>
                      <w:szCs w:val="20"/>
                    </w:rPr>
                    <w:t>zar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2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on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ce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5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51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8"/>
                      <w:sz w:val="20"/>
                      <w:szCs w:val="20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8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7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9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23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3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97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9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64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-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3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3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$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72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64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5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-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0"/>
                      <w:sz w:val="20"/>
                      <w:szCs w:val="20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3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3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3"/>
                      <w:sz w:val="20"/>
                      <w:szCs w:val="20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7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3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6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6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7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7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7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7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0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oc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86"/>
                      <w:sz w:val="20"/>
                      <w:szCs w:val="20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129"/>
                      <w:sz w:val="20"/>
                      <w:szCs w:val="20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72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36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5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5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5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0"/>
                      <w:w w:val="105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5"/>
                      <w:sz w:val="20"/>
                      <w:szCs w:val="20"/>
                    </w:rPr>
                    <w:t>)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3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on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51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58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-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51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3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3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do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3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2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6.26pt;margin-top:360.88pt;width:9.20096pt;height:49.0288pt;mso-position-horizontal-relative:page;mso-position-vertical-relative:page;z-index:-29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49" w:right="-31"/>
                  </w:pPr>
                  <w:r>
                    <w:rPr>
                      <w:rFonts w:cs="Times New Roman" w:hAnsi="Times New Roman" w:eastAsia="Times New Roman" w:ascii="Times New Roman"/>
                      <w:color w:val="3D3B3D"/>
                      <w:w w:val="36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w w:val="158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7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ind w:left="20" w:right="-31"/>
                  </w:pP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7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ind w:left="20" w:right="-31"/>
                  </w:pP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6.562pt;margin-top:336.034pt;width:89.8517pt;height:12.3pt;mso-position-horizontal-relative:page;mso-position-vertical-relative:page;z-index:-29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1"/>
                  </w:pP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10"/>
                      <w:sz w:val="20"/>
                      <w:szCs w:val="20"/>
                    </w:rPr>
                    <w:t>RD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2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2"/>
                      <w:sz w:val="20"/>
                      <w:szCs w:val="20"/>
                    </w:rPr>
                    <w:t>IA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3"/>
                      <w:sz w:val="20"/>
                      <w:szCs w:val="20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8.617pt;margin-top:235.21pt;width:431.537pt;height:87.558pt;mso-position-horizontal-relative:page;mso-position-vertical-relative:page;z-index:-29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733" w:right="-31"/>
                  </w:pP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fu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51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5"/>
                      <w:sz w:val="20"/>
                      <w:szCs w:val="20"/>
                    </w:rPr>
                    <w:t>art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77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fra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53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64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0"/>
                      <w:w w:val="115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86"/>
                      <w:sz w:val="20"/>
                      <w:szCs w:val="20"/>
                    </w:rPr>
                    <w:t>31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58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fra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cc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36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72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72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9"/>
                      <w:sz w:val="20"/>
                      <w:szCs w:val="20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88"/>
                      <w:sz w:val="20"/>
                      <w:szCs w:val="20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7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3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-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64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55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86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51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both"/>
                    <w:spacing w:before="22" w:lineRule="auto" w:line="261"/>
                    <w:ind w:left="20" w:right="-14" w:firstLine="7"/>
                  </w:pP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3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51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4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tra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83"/>
                      <w:sz w:val="20"/>
                      <w:szCs w:val="20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3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2"/>
                      <w:sz w:val="20"/>
                      <w:szCs w:val="20"/>
                    </w:rPr>
                    <w:t>sc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0"/>
                      <w:w w:val="86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42"/>
                      <w:w w:val="86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asi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64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art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93"/>
                      <w:sz w:val="20"/>
                      <w:szCs w:val="20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72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58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as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ca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2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89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77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7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3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6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77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4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51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4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4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4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4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4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4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4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4"/>
                      <w:sz w:val="20"/>
                      <w:szCs w:val="20"/>
                    </w:rPr>
                    <w:t>tra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4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4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4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4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2"/>
                      <w:w w:val="104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3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77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7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9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72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-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4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4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4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4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4"/>
                      <w:sz w:val="20"/>
                      <w:szCs w:val="20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4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4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4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4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4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4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20"/>
                      <w:w w:val="104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2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16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7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6"/>
                      <w:sz w:val="20"/>
                      <w:szCs w:val="20"/>
                    </w:rPr>
                    <w:t>tu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2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93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77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6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77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6"/>
                      <w:sz w:val="20"/>
                      <w:szCs w:val="20"/>
                    </w:rPr>
                    <w:t>ah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3"/>
                      <w:sz w:val="20"/>
                      <w:szCs w:val="20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51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-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3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1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7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3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2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3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77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-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83"/>
                      <w:sz w:val="20"/>
                      <w:szCs w:val="20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3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66566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3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99"/>
                      <w:sz w:val="20"/>
                      <w:szCs w:val="20"/>
                    </w:rPr>
                    <w:t>oc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sta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co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oc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a,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7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2"/>
                      <w:sz w:val="20"/>
                      <w:szCs w:val="20"/>
                    </w:rPr>
                    <w:t>rv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tarse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51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sed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tr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3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4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spacing w:val="4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sa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93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77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24"/>
                      <w:w w:val="7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64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6"/>
                      <w:sz w:val="20"/>
                      <w:szCs w:val="20"/>
                    </w:rPr>
                    <w:t>as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7"/>
                      <w:w w:val="116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72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8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16"/>
                      <w:sz w:val="20"/>
                      <w:szCs w:val="20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11"/>
                      <w:sz w:val="20"/>
                      <w:szCs w:val="20"/>
                    </w:rPr>
                    <w:t>00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3"/>
                      <w:w w:val="11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oc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93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29"/>
                      <w:sz w:val="20"/>
                      <w:szCs w:val="20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3"/>
                      <w:sz w:val="20"/>
                      <w:szCs w:val="20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15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20"/>
                      <w:sz w:val="20"/>
                      <w:szCs w:val="20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51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02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il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15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6"/>
                      <w:sz w:val="20"/>
                      <w:szCs w:val="20"/>
                    </w:rPr>
                    <w:t>ti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15"/>
                      <w:sz w:val="20"/>
                      <w:szCs w:val="20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5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3"/>
                      <w:sz w:val="20"/>
                      <w:szCs w:val="20"/>
                    </w:rPr>
                    <w:t>ara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3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97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51"/>
                      <w:sz w:val="20"/>
                      <w:szCs w:val="20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85"/>
                      <w:sz w:val="20"/>
                      <w:szCs w:val="20"/>
                    </w:rPr>
                    <w:t>ec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6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51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3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1"/>
                      <w:sz w:val="20"/>
                      <w:szCs w:val="20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ca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bo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51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Oc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ari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4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4"/>
                      <w:sz w:val="20"/>
                      <w:szCs w:val="20"/>
                    </w:rPr>
                    <w:t>yu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0"/>
                      <w:szCs w:val="20"/>
                    </w:rPr>
                    <w:t>ntam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3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6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86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3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77"/>
                      <w:sz w:val="20"/>
                      <w:szCs w:val="20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2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51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92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08"/>
                      <w:sz w:val="20"/>
                      <w:szCs w:val="20"/>
                    </w:rPr>
                    <w:t>gu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3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12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97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spacing w:val="0"/>
                      <w:w w:val="90"/>
                      <w:sz w:val="20"/>
                      <w:szCs w:val="20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8.617pt;margin-top:197.52pt;width:178.063pt;height:25.5631pt;mso-position-horizontal-relative:page;mso-position-vertical-relative:page;z-index:-29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6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6"/>
                      <w:sz w:val="21"/>
                      <w:szCs w:val="21"/>
                    </w:rPr>
                    <w:t>IUD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6"/>
                      <w:sz w:val="21"/>
                      <w:szCs w:val="21"/>
                    </w:rPr>
                    <w:t>AD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6"/>
                      <w:sz w:val="21"/>
                      <w:szCs w:val="21"/>
                    </w:rPr>
                    <w:t>ANIA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18"/>
                      <w:w w:val="10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3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99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08"/>
                      <w:sz w:val="21"/>
                      <w:szCs w:val="21"/>
                    </w:rPr>
                    <w:t>NE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spacing w:val="0"/>
                      <w:w w:val="113"/>
                      <w:sz w:val="21"/>
                      <w:szCs w:val="21"/>
                    </w:rPr>
                    <w:t>RAL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before="17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3D3B3D"/>
                      <w:w w:val="104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12"/>
                      <w:sz w:val="21"/>
                      <w:szCs w:val="21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11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12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0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w w:val="112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12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w w:val="111"/>
                      <w:sz w:val="21"/>
                      <w:szCs w:val="21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9.269pt;margin-top:167.474pt;width:34.4043pt;height:10.5pt;mso-position-horizontal-relative:page;mso-position-vertical-relative:page;z-index:-29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7"/>
                      <w:szCs w:val="17"/>
                    </w:rPr>
                    <w:jc w:val="left"/>
                    <w:spacing w:lineRule="exact" w:line="180"/>
                    <w:ind w:left="20" w:right="-25"/>
                  </w:pPr>
                  <w:r>
                    <w:rPr>
                      <w:rFonts w:cs="Arial" w:hAnsi="Arial" w:eastAsia="Arial" w:ascii="Arial"/>
                      <w:color w:val="3D3B3D"/>
                      <w:w w:val="95"/>
                      <w:sz w:val="17"/>
                      <w:szCs w:val="17"/>
                    </w:rPr>
                    <w:t>SES</w:t>
                  </w:r>
                  <w:r>
                    <w:rPr>
                      <w:rFonts w:cs="Arial" w:hAnsi="Arial" w:eastAsia="Arial" w:ascii="Arial"/>
                      <w:color w:val="3D3B3D"/>
                      <w:w w:val="122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D3B3D"/>
                      <w:w w:val="109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05052"/>
                      <w:w w:val="99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7.898pt;margin-top:128.625pt;width:76.89pt;height:62.3125pt;mso-position-horizontal-relative:page;mso-position-vertical-relative:page;z-index:-29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both"/>
                    <w:spacing w:lineRule="exact" w:line="220"/>
                    <w:ind w:left="27" w:right="256"/>
                  </w:pPr>
                  <w:r>
                    <w:rPr>
                      <w:rFonts w:cs="Times New Roman" w:hAnsi="Times New Roman" w:eastAsia="Times New Roman" w:ascii="Times New Roman"/>
                      <w:color w:val="3D3B3D"/>
                      <w:w w:val="97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09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505052"/>
                      <w:w w:val="129"/>
                      <w:sz w:val="20"/>
                      <w:szCs w:val="20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79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w w:val="115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15"/>
                      <w:sz w:val="20"/>
                      <w:szCs w:val="20"/>
                    </w:rPr>
                    <w:t>76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97"/>
                      <w:sz w:val="20"/>
                      <w:szCs w:val="20"/>
                    </w:rPr>
                    <w:t>/2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115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272527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3D3B3D"/>
                      <w:w w:val="93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7"/>
                      <w:szCs w:val="17"/>
                    </w:rPr>
                    <w:jc w:val="both"/>
                    <w:spacing w:before="42" w:lineRule="auto" w:line="309"/>
                    <w:ind w:left="20" w:right="-9" w:firstLine="7"/>
                  </w:pPr>
                  <w:r>
                    <w:rPr>
                      <w:rFonts w:cs="Arial" w:hAnsi="Arial" w:eastAsia="Arial" w:ascii="Arial"/>
                      <w:color w:val="3D3B3D"/>
                      <w:w w:val="111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D3B3D"/>
                      <w:w w:val="103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D3B3D"/>
                      <w:w w:val="105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D3B3D"/>
                      <w:w w:val="114"/>
                      <w:sz w:val="17"/>
                      <w:szCs w:val="17"/>
                    </w:rPr>
                    <w:t>V</w:t>
                  </w:r>
                  <w:r>
                    <w:rPr>
                      <w:rFonts w:cs="Arial" w:hAnsi="Arial" w:eastAsia="Arial" w:ascii="Arial"/>
                      <w:color w:val="3D3B3D"/>
                      <w:w w:val="104"/>
                      <w:sz w:val="17"/>
                      <w:szCs w:val="17"/>
                    </w:rPr>
                    <w:t>OC</w:t>
                  </w:r>
                  <w:r>
                    <w:rPr>
                      <w:rFonts w:cs="Arial" w:hAnsi="Arial" w:eastAsia="Arial" w:ascii="Arial"/>
                      <w:color w:val="3D3B3D"/>
                      <w:w w:val="10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D3B3D"/>
                      <w:w w:val="118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D3B3D"/>
                      <w:w w:val="103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D3B3D"/>
                      <w:w w:val="105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D3B3D"/>
                      <w:w w:val="112"/>
                      <w:sz w:val="17"/>
                      <w:szCs w:val="17"/>
                    </w:rPr>
                    <w:t>IA</w:t>
                  </w:r>
                  <w:r>
                    <w:rPr>
                      <w:rFonts w:cs="Arial" w:hAnsi="Arial" w:eastAsia="Arial" w:ascii="Arial"/>
                      <w:color w:val="3D3B3D"/>
                      <w:w w:val="112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B3D"/>
                      <w:w w:val="111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D3B3D"/>
                      <w:w w:val="105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D3B3D"/>
                      <w:w w:val="10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72527"/>
                      <w:w w:val="111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D3B3D"/>
                      <w:w w:val="103"/>
                      <w:sz w:val="17"/>
                      <w:szCs w:val="17"/>
                    </w:rPr>
                    <w:t>RAG</w:t>
                  </w:r>
                  <w:r>
                    <w:rPr>
                      <w:rFonts w:cs="Arial" w:hAnsi="Arial" w:eastAsia="Arial" w:ascii="Arial"/>
                      <w:color w:val="3D3B3D"/>
                      <w:w w:val="98"/>
                      <w:sz w:val="17"/>
                      <w:szCs w:val="17"/>
                    </w:rPr>
                    <w:t>ES</w:t>
                  </w:r>
                  <w:r>
                    <w:rPr>
                      <w:rFonts w:cs="Arial" w:hAnsi="Arial" w:eastAsia="Arial" w:ascii="Arial"/>
                      <w:color w:val="272527"/>
                      <w:w w:val="122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D3B3D"/>
                      <w:w w:val="122"/>
                      <w:sz w:val="17"/>
                      <w:szCs w:val="1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D3B3D"/>
                      <w:w w:val="10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D3B3D"/>
                      <w:w w:val="108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B3D"/>
                      <w:w w:val="112"/>
                      <w:sz w:val="17"/>
                      <w:szCs w:val="17"/>
                    </w:rPr>
                    <w:t>OCT</w:t>
                  </w:r>
                  <w:r>
                    <w:rPr>
                      <w:rFonts w:cs="Arial" w:hAnsi="Arial" w:eastAsia="Arial" w:ascii="Arial"/>
                      <w:color w:val="3D3B3D"/>
                      <w:w w:val="10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D3B3D"/>
                      <w:w w:val="114"/>
                      <w:sz w:val="17"/>
                      <w:szCs w:val="17"/>
                    </w:rPr>
                    <w:t>V</w:t>
                  </w:r>
                  <w:r>
                    <w:rPr>
                      <w:rFonts w:cs="Arial" w:hAnsi="Arial" w:eastAsia="Arial" w:ascii="Arial"/>
                      <w:color w:val="3D3B3D"/>
                      <w:w w:val="10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7"/>
                      <w:szCs w:val="17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7"/>
                      <w:szCs w:val="17"/>
                    </w:rPr>
                    <w:jc w:val="both"/>
                    <w:spacing w:before="9"/>
                    <w:ind w:left="27" w:right="441"/>
                  </w:pPr>
                  <w:r>
                    <w:rPr>
                      <w:rFonts w:cs="Arial" w:hAnsi="Arial" w:eastAsia="Arial" w:ascii="Arial"/>
                      <w:color w:val="272527"/>
                      <w:w w:val="119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72527"/>
                      <w:w w:val="99"/>
                      <w:sz w:val="17"/>
                      <w:szCs w:val="17"/>
                    </w:rPr>
                    <w:t>RD</w:t>
                  </w:r>
                  <w:r>
                    <w:rPr>
                      <w:rFonts w:cs="Arial" w:hAnsi="Arial" w:eastAsia="Arial" w:ascii="Arial"/>
                      <w:color w:val="272527"/>
                      <w:w w:val="137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D3B3D"/>
                      <w:w w:val="105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D3B3D"/>
                      <w:w w:val="10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72527"/>
                      <w:w w:val="114"/>
                      <w:sz w:val="17"/>
                      <w:szCs w:val="17"/>
                    </w:rPr>
                    <w:t>RIA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5.551pt;margin-top:53.9747pt;width:252.593pt;height:37.8807pt;mso-position-horizontal-relative:page;mso-position-vertical-relative:page;z-index:-30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center"/>
                    <w:spacing w:lineRule="exact" w:line="240"/>
                    <w:ind w:left="1077" w:right="1055"/>
                  </w:pPr>
                  <w:r>
                    <w:rPr>
                      <w:rFonts w:cs="Arial" w:hAnsi="Arial" w:eastAsia="Arial" w:ascii="Arial"/>
                      <w:color w:val="787578"/>
                      <w:w w:val="88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787578"/>
                      <w:w w:val="11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87578"/>
                      <w:w w:val="112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87578"/>
                      <w:w w:val="113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87578"/>
                      <w:w w:val="108"/>
                      <w:sz w:val="23"/>
                      <w:szCs w:val="23"/>
                    </w:rPr>
                    <w:t>ERN</w:t>
                  </w:r>
                  <w:r>
                    <w:rPr>
                      <w:rFonts w:cs="Arial" w:hAnsi="Arial" w:eastAsia="Arial" w:ascii="Arial"/>
                      <w:color w:val="787578"/>
                      <w:w w:val="11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87578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87578"/>
                      <w:spacing w:val="-19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9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08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17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13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12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17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22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87578"/>
                      <w:spacing w:val="0"/>
                      <w:w w:val="118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center"/>
                    <w:spacing w:before="19" w:lineRule="exact" w:line="260"/>
                    <w:ind w:left="-19" w:right="-19"/>
                  </w:pPr>
                  <w:r>
                    <w:rPr>
                      <w:rFonts w:cs="Arial" w:hAnsi="Arial" w:eastAsia="Arial" w:ascii="Arial"/>
                      <w:color w:val="71993A"/>
                      <w:w w:val="51"/>
                      <w:position w:val="-1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1993A"/>
                      <w:w w:val="121"/>
                      <w:position w:val="-1"/>
                      <w:sz w:val="25"/>
                      <w:szCs w:val="25"/>
                    </w:rPr>
                    <w:t>X</w:t>
                  </w:r>
                  <w:r>
                    <w:rPr>
                      <w:rFonts w:cs="Arial" w:hAnsi="Arial" w:eastAsia="Arial" w:ascii="Arial"/>
                      <w:color w:val="71993A"/>
                      <w:w w:val="113"/>
                      <w:position w:val="-1"/>
                      <w:sz w:val="25"/>
                      <w:szCs w:val="2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1993A"/>
                      <w:w w:val="119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1993A"/>
                      <w:w w:val="125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1993A"/>
                      <w:w w:val="103"/>
                      <w:position w:val="-1"/>
                      <w:sz w:val="25"/>
                      <w:szCs w:val="25"/>
                    </w:rPr>
                    <w:t>H</w:t>
                  </w:r>
                  <w:r>
                    <w:rPr>
                      <w:rFonts w:cs="Arial" w:hAnsi="Arial" w:eastAsia="Arial" w:ascii="Arial"/>
                      <w:color w:val="71993A"/>
                      <w:w w:val="115"/>
                      <w:position w:val="-1"/>
                      <w:sz w:val="25"/>
                      <w:szCs w:val="25"/>
                    </w:rPr>
                    <w:t>U</w:t>
                  </w:r>
                  <w:r>
                    <w:rPr>
                      <w:rFonts w:cs="Arial" w:hAnsi="Arial" w:eastAsia="Arial" w:ascii="Arial"/>
                      <w:color w:val="71993A"/>
                      <w:w w:val="129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1993A"/>
                      <w:w w:val="107"/>
                      <w:position w:val="-1"/>
                      <w:sz w:val="25"/>
                      <w:szCs w:val="2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1993A"/>
                      <w:w w:val="125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1993A"/>
                      <w:w w:val="107"/>
                      <w:position w:val="-1"/>
                      <w:sz w:val="25"/>
                      <w:szCs w:val="2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1993A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1993A"/>
                      <w:spacing w:val="-9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1993A"/>
                      <w:spacing w:val="0"/>
                      <w:w w:val="100"/>
                      <w:position w:val="-1"/>
                      <w:sz w:val="25"/>
                      <w:szCs w:val="2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1993A"/>
                      <w:spacing w:val="0"/>
                      <w:w w:val="100"/>
                      <w:position w:val="-1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1993A"/>
                      <w:spacing w:val="43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1993A"/>
                      <w:spacing w:val="0"/>
                      <w:w w:val="100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1993A"/>
                      <w:spacing w:val="0"/>
                      <w:w w:val="100"/>
                      <w:position w:val="-1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1993A"/>
                      <w:spacing w:val="0"/>
                      <w:w w:val="100"/>
                      <w:position w:val="-1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1993A"/>
                      <w:spacing w:val="69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1993A"/>
                      <w:spacing w:val="0"/>
                      <w:w w:val="86"/>
                      <w:position w:val="-1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1993A"/>
                      <w:spacing w:val="0"/>
                      <w:w w:val="112"/>
                      <w:position w:val="-1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1993A"/>
                      <w:spacing w:val="0"/>
                      <w:w w:val="107"/>
                      <w:position w:val="-1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1993A"/>
                      <w:spacing w:val="0"/>
                      <w:w w:val="121"/>
                      <w:position w:val="-1"/>
                      <w:sz w:val="25"/>
                      <w:szCs w:val="25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1993A"/>
                      <w:spacing w:val="0"/>
                      <w:w w:val="103"/>
                      <w:position w:val="-1"/>
                      <w:sz w:val="25"/>
                      <w:szCs w:val="25"/>
                    </w:rPr>
                    <w:t>RI</w:t>
                  </w:r>
                  <w:r>
                    <w:rPr>
                      <w:rFonts w:cs="Arial" w:hAnsi="Arial" w:eastAsia="Arial" w:ascii="Arial"/>
                      <w:color w:val="71993A"/>
                      <w:spacing w:val="0"/>
                      <w:w w:val="129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1993A"/>
                      <w:spacing w:val="0"/>
                      <w:w w:val="119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1993A"/>
                      <w:spacing w:val="0"/>
                      <w:w w:val="111"/>
                      <w:position w:val="-1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1993A"/>
                      <w:spacing w:val="0"/>
                      <w:w w:val="103"/>
                      <w:position w:val="-1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5"/>
                      <w:szCs w:val="2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9"/>
                      <w:szCs w:val="19"/>
                    </w:rPr>
                    <w:jc w:val="center"/>
                    <w:spacing w:lineRule="exact" w:line="180"/>
                    <w:ind w:left="2016" w:right="1994"/>
                  </w:pPr>
                  <w:r>
                    <w:rPr>
                      <w:rFonts w:cs="Times New Roman" w:hAnsi="Times New Roman" w:eastAsia="Times New Roman" w:ascii="Times New Roman"/>
                      <w:color w:val="8B898A"/>
                      <w:w w:val="106"/>
                      <w:sz w:val="19"/>
                      <w:szCs w:val="19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w w:val="151"/>
                      <w:sz w:val="19"/>
                      <w:szCs w:val="19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w w:val="68"/>
                      <w:sz w:val="19"/>
                      <w:szCs w:val="19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w w:val="136"/>
                      <w:sz w:val="19"/>
                      <w:szCs w:val="19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w w:val="125"/>
                      <w:sz w:val="19"/>
                      <w:szCs w:val="19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w w:val="128"/>
                      <w:sz w:val="19"/>
                      <w:szCs w:val="19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787578"/>
                      <w:w w:val="144"/>
                      <w:sz w:val="19"/>
                      <w:szCs w:val="19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w w:val="128"/>
                      <w:sz w:val="19"/>
                      <w:szCs w:val="19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8B898A"/>
                      <w:w w:val="75"/>
                      <w:sz w:val="19"/>
                      <w:szCs w:val="19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1.22494e-008pt;margin-top:-1.00044e-010pt;width:216.029pt;height:154.117pt;mso-position-horizontal-relative:page;mso-position-vertical-relative:page;z-index:-301">
            <v:imagedata o:title="" r:id="rId4"/>
          </v:shape>
        </w:pict>
      </w:r>
      <w:r>
        <w:pict>
          <v:shape type="#_x0000_t75" style="position:absolute;margin-left:43.2057pt;margin-top:956.388pt;width:554.474pt;height:46.091pt;mso-position-horizontal-relative:page;mso-position-vertical-relative:page;z-index:-302">
            <v:imagedata o:title="" r:id="rId5"/>
          </v:shape>
        </w:pict>
      </w:r>
    </w:p>
    <w:p>
      <w:pPr>
        <w:sectPr>
          <w:pgSz w:w="12040" w:h="20100"/>
          <w:pgMar w:top="1920" w:bottom="280" w:left="1700" w:right="1700"/>
        </w:sectPr>
      </w:pPr>
    </w:p>
    <w:p>
      <w:r>
        <w:pict>
          <v:shape type="#_x0000_t202" style="position:absolute;margin-left:558.374pt;margin-top:942.585pt;width:6.68246pt;height:12pt;mso-position-horizontal-relative:page;mso-position-vertical-relative:page;z-index:-25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2.991pt;margin-top:898.467pt;width:49.1848pt;height:18.5014pt;mso-position-horizontal-relative:page;mso-position-vertical-relative:page;z-index:-25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before="1"/>
                    <w:ind w:left="20" w:right="-26"/>
                  </w:pPr>
                  <w:r>
                    <w:rPr>
                      <w:rFonts w:cs="Arial" w:hAnsi="Arial" w:eastAsia="Arial" w:ascii="Arial"/>
                      <w:b/>
                      <w:color w:val="717071"/>
                      <w:w w:val="93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717071"/>
                      <w:w w:val="69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5F5E61"/>
                      <w:w w:val="103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w w:val="69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49484B"/>
                      <w:w w:val="102"/>
                      <w:sz w:val="15"/>
                      <w:szCs w:val="15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w w:val="69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1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5F5E61"/>
                      <w:spacing w:val="0"/>
                      <w:w w:val="99"/>
                      <w:sz w:val="15"/>
                      <w:szCs w:val="15"/>
                    </w:rPr>
                    <w:t>Ar</w:t>
                  </w:r>
                  <w:r>
                    <w:rPr>
                      <w:rFonts w:cs="Arial" w:hAnsi="Arial" w:eastAsia="Arial" w:ascii="Arial"/>
                      <w:b/>
                      <w:color w:val="5F5E61"/>
                      <w:spacing w:val="0"/>
                      <w:w w:val="77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49484B"/>
                      <w:spacing w:val="0"/>
                      <w:w w:val="86"/>
                      <w:sz w:val="15"/>
                      <w:szCs w:val="15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717071"/>
                      <w:spacing w:val="0"/>
                      <w:w w:val="104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5F5E61"/>
                      <w:spacing w:val="0"/>
                      <w:w w:val="103"/>
                      <w:sz w:val="15"/>
                      <w:szCs w:val="15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color w:val="717071"/>
                      <w:spacing w:val="0"/>
                      <w:w w:val="86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before="7"/>
                    <w:ind w:left="27"/>
                  </w:pPr>
                  <w:r>
                    <w:rPr>
                      <w:rFonts w:cs="Arial" w:hAnsi="Arial" w:eastAsia="Arial" w:ascii="Arial"/>
                      <w:b/>
                      <w:color w:val="717071"/>
                      <w:w w:val="72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w w:val="112"/>
                      <w:sz w:val="15"/>
                      <w:szCs w:val="15"/>
                    </w:rPr>
                    <w:t>E/</w:t>
                  </w:r>
                  <w:r>
                    <w:rPr>
                      <w:rFonts w:cs="Arial" w:hAnsi="Arial" w:eastAsia="Arial" w:ascii="Arial"/>
                      <w:b/>
                      <w:color w:val="49484B"/>
                      <w:w w:val="86"/>
                      <w:sz w:val="15"/>
                      <w:szCs w:val="15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color w:val="5F5E61"/>
                      <w:w w:val="90"/>
                      <w:sz w:val="15"/>
                      <w:szCs w:val="15"/>
                    </w:rPr>
                    <w:t>zh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.6967pt;margin-top:862.56pt;width:88.8057pt;height:72.6295pt;mso-position-horizontal-relative:page;mso-position-vertical-relative:page;z-index:-25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200"/>
                    <w:ind w:left="265" w:right="-22"/>
                  </w:pP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00"/>
                      <w:sz w:val="14"/>
                      <w:szCs w:val="14"/>
                    </w:rPr>
                    <w:t>all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1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83"/>
                      <w:sz w:val="14"/>
                      <w:szCs w:val="14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2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19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09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11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09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-1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A3A1A3"/>
                      <w:spacing w:val="0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A3A1A3"/>
                      <w:spacing w:val="3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2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17071"/>
                      <w:spacing w:val="0"/>
                      <w:w w:val="68"/>
                      <w:sz w:val="19"/>
                      <w:szCs w:val="19"/>
                    </w:rPr>
                    <w:t>Q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right"/>
                    <w:spacing w:before="1" w:lineRule="auto" w:line="244"/>
                    <w:ind w:left="715" w:right="178" w:firstLine="7"/>
                  </w:pP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A3A1A3"/>
                      <w:spacing w:val="0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A3A1A3"/>
                      <w:spacing w:val="3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92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2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09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39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19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09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09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17071"/>
                      <w:spacing w:val="0"/>
                      <w:w w:val="55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20"/>
                      <w:sz w:val="14"/>
                      <w:szCs w:val="14"/>
                    </w:rPr>
                    <w:t>x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23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11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2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09"/>
                      <w:sz w:val="14"/>
                      <w:szCs w:val="14"/>
                    </w:rPr>
                    <w:t>hu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11"/>
                      <w:sz w:val="14"/>
                      <w:szCs w:val="14"/>
                    </w:rPr>
                    <w:t>aca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09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09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94"/>
                      <w:sz w:val="15"/>
                      <w:szCs w:val="15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12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208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1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95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95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86"/>
                      <w:sz w:val="15"/>
                      <w:szCs w:val="15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12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08"/>
                      <w:sz w:val="15"/>
                      <w:szCs w:val="15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10"/>
                      <w:sz w:val="15"/>
                      <w:szCs w:val="15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11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A3A1A3"/>
                      <w:spacing w:val="0"/>
                      <w:w w:val="104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04"/>
                      <w:sz w:val="15"/>
                      <w:szCs w:val="15"/>
                    </w:rPr>
                    <w:t>ll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11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95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spacing w:val="0"/>
                      <w:w w:val="86"/>
                      <w:sz w:val="15"/>
                      <w:szCs w:val="15"/>
                    </w:rPr>
                    <w:t>,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right"/>
                    <w:spacing w:before="4"/>
                    <w:ind w:right="178"/>
                  </w:pPr>
                  <w:r>
                    <w:rPr>
                      <w:rFonts w:cs="Arial" w:hAnsi="Arial" w:eastAsia="Arial" w:ascii="Arial"/>
                      <w:b/>
                      <w:color w:val="8A878A"/>
                      <w:w w:val="77"/>
                      <w:sz w:val="15"/>
                      <w:szCs w:val="15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w w:val="103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w w:val="104"/>
                      <w:sz w:val="15"/>
                      <w:szCs w:val="15"/>
                    </w:rPr>
                    <w:t>li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w w:val="95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w w:val="103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w w:val="11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8A878A"/>
                      <w:w w:val="86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right"/>
                    <w:spacing w:before="8"/>
                    <w:ind w:right="178"/>
                  </w:pPr>
                  <w:r>
                    <w:rPr>
                      <w:rFonts w:cs="Times New Roman" w:hAnsi="Times New Roman" w:eastAsia="Times New Roman" w:ascii="Times New Roman"/>
                      <w:color w:val="8A878A"/>
                      <w:sz w:val="15"/>
                      <w:szCs w:val="15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w w:val="96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8A878A"/>
                      <w:w w:val="144"/>
                      <w:sz w:val="15"/>
                      <w:szCs w:val="15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w w:val="96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spacing w:val="-1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A878A"/>
                      <w:spacing w:val="0"/>
                      <w:w w:val="115"/>
                      <w:sz w:val="15"/>
                      <w:szCs w:val="15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8A878A"/>
                      <w:spacing w:val="0"/>
                      <w:w w:val="124"/>
                      <w:sz w:val="15"/>
                      <w:szCs w:val="15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8A878A"/>
                      <w:spacing w:val="0"/>
                      <w:w w:val="134"/>
                      <w:sz w:val="15"/>
                      <w:szCs w:val="15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8A878A"/>
                      <w:spacing w:val="0"/>
                      <w:w w:val="115"/>
                      <w:sz w:val="15"/>
                      <w:szCs w:val="15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8A878A"/>
                      <w:spacing w:val="0"/>
                      <w:w w:val="144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lineRule="exact" w:line="180"/>
                    <w:ind w:left="20" w:right="-25"/>
                  </w:pPr>
                  <w:r>
                    <w:rPr>
                      <w:rFonts w:cs="Times New Roman" w:hAnsi="Times New Roman" w:eastAsia="Times New Roman" w:ascii="Times New Roman"/>
                      <w:color w:val="8A878A"/>
                      <w:spacing w:val="0"/>
                      <w:w w:val="95"/>
                      <w:sz w:val="17"/>
                      <w:szCs w:val="17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8A878A"/>
                      <w:spacing w:val="0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8A878A"/>
                      <w:spacing w:val="0"/>
                      <w:w w:val="95"/>
                      <w:sz w:val="17"/>
                      <w:szCs w:val="17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spacing w:val="0"/>
                      <w:w w:val="95"/>
                      <w:sz w:val="17"/>
                      <w:szCs w:val="17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A3A1A3"/>
                      <w:spacing w:val="2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A878A"/>
                      <w:spacing w:val="0"/>
                      <w:w w:val="124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8A878A"/>
                      <w:spacing w:val="0"/>
                      <w:w w:val="76"/>
                      <w:sz w:val="15"/>
                      <w:szCs w:val="15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8A878A"/>
                      <w:spacing w:val="0"/>
                      <w:w w:val="124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8A878A"/>
                      <w:spacing w:val="0"/>
                      <w:w w:val="129"/>
                      <w:sz w:val="15"/>
                      <w:szCs w:val="15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8A878A"/>
                      <w:spacing w:val="0"/>
                      <w:w w:val="124"/>
                      <w:sz w:val="15"/>
                      <w:szCs w:val="15"/>
                    </w:rPr>
                    <w:t>767</w:t>
                  </w:r>
                  <w:r>
                    <w:rPr>
                      <w:rFonts w:cs="Times New Roman" w:hAnsi="Times New Roman" w:eastAsia="Times New Roman" w:ascii="Times New Roman"/>
                      <w:color w:val="8A878A"/>
                      <w:spacing w:val="0"/>
                      <w:w w:val="134"/>
                      <w:sz w:val="15"/>
                      <w:szCs w:val="15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8A878A"/>
                      <w:spacing w:val="0"/>
                      <w:w w:val="124"/>
                      <w:sz w:val="15"/>
                      <w:szCs w:val="15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8A878A"/>
                      <w:spacing w:val="0"/>
                      <w:w w:val="115"/>
                      <w:sz w:val="15"/>
                      <w:szCs w:val="15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8A878A"/>
                      <w:spacing w:val="0"/>
                      <w:w w:val="124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8A878A"/>
                      <w:spacing w:val="0"/>
                      <w:w w:val="144"/>
                      <w:sz w:val="15"/>
                      <w:szCs w:val="15"/>
                    </w:rPr>
                    <w:t>00</w:t>
                  </w:r>
                  <w:r>
                    <w:rPr>
                      <w:rFonts w:cs="Times New Roman" w:hAnsi="Times New Roman" w:eastAsia="Times New Roman" w:ascii="Times New Roman"/>
                      <w:color w:val="8A878A"/>
                      <w:spacing w:val="0"/>
                      <w:w w:val="153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17071"/>
                      <w:spacing w:val="0"/>
                      <w:w w:val="148"/>
                      <w:sz w:val="15"/>
                      <w:szCs w:val="15"/>
                    </w:rPr>
                    <w:t>'9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0.877pt;margin-top:825.53pt;width:229.64pt;height:52.8588pt;mso-position-horizontal-relative:page;mso-position-vertical-relative:page;z-index:-25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86"/>
                      <w:szCs w:val="86"/>
                    </w:rPr>
                    <w:jc w:val="center"/>
                    <w:spacing w:lineRule="exact" w:line="860"/>
                    <w:ind w:left="-65" w:right="-65"/>
                  </w:pPr>
                  <w:r>
                    <w:rPr>
                      <w:rFonts w:cs="Arial" w:hAnsi="Arial" w:eastAsia="Arial" w:ascii="Arial"/>
                      <w:i/>
                      <w:color w:val="353336"/>
                      <w:spacing w:val="-14"/>
                      <w:w w:val="144"/>
                      <w:position w:val="-3"/>
                      <w:sz w:val="60"/>
                      <w:szCs w:val="60"/>
                    </w:rPr>
                    <w:t>&lt;</w:t>
                  </w:r>
                  <w:r>
                    <w:rPr>
                      <w:rFonts w:cs="Arial" w:hAnsi="Arial" w:eastAsia="Arial" w:ascii="Arial"/>
                      <w:color w:val="353336"/>
                      <w:spacing w:val="0"/>
                      <w:w w:val="196"/>
                      <w:position w:val="-3"/>
                      <w:sz w:val="86"/>
                      <w:szCs w:val="8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53336"/>
                      <w:spacing w:val="0"/>
                      <w:w w:val="67"/>
                      <w:position w:val="-3"/>
                      <w:sz w:val="86"/>
                      <w:szCs w:val="8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53336"/>
                      <w:spacing w:val="0"/>
                      <w:w w:val="34"/>
                      <w:position w:val="-3"/>
                      <w:sz w:val="86"/>
                      <w:szCs w:val="8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53336"/>
                      <w:spacing w:val="0"/>
                      <w:w w:val="33"/>
                      <w:position w:val="-3"/>
                      <w:sz w:val="86"/>
                      <w:szCs w:val="8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53336"/>
                      <w:spacing w:val="0"/>
                      <w:w w:val="95"/>
                      <w:position w:val="-3"/>
                      <w:sz w:val="86"/>
                      <w:szCs w:val="86"/>
                    </w:rPr>
                    <w:t>..J</w:t>
                  </w:r>
                  <w:r>
                    <w:rPr>
                      <w:rFonts w:cs="Arial" w:hAnsi="Arial" w:eastAsia="Arial" w:ascii="Arial"/>
                      <w:color w:val="353336"/>
                      <w:spacing w:val="0"/>
                      <w:w w:val="60"/>
                      <w:position w:val="-3"/>
                      <w:sz w:val="86"/>
                      <w:szCs w:val="8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53336"/>
                      <w:spacing w:val="0"/>
                      <w:w w:val="66"/>
                      <w:position w:val="-3"/>
                      <w:sz w:val="86"/>
                      <w:szCs w:val="8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353336"/>
                      <w:spacing w:val="0"/>
                      <w:w w:val="46"/>
                      <w:position w:val="-3"/>
                      <w:sz w:val="86"/>
                      <w:szCs w:val="86"/>
                    </w:rPr>
                    <w:t>J</w:t>
                  </w:r>
                  <w:r>
                    <w:rPr>
                      <w:rFonts w:cs="Arial" w:hAnsi="Arial" w:eastAsia="Arial" w:ascii="Arial"/>
                      <w:color w:val="353336"/>
                      <w:spacing w:val="0"/>
                      <w:w w:val="48"/>
                      <w:position w:val="-3"/>
                      <w:sz w:val="86"/>
                      <w:szCs w:val="8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53336"/>
                      <w:spacing w:val="0"/>
                      <w:w w:val="25"/>
                      <w:position w:val="-3"/>
                      <w:sz w:val="86"/>
                      <w:szCs w:val="8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53336"/>
                      <w:spacing w:val="0"/>
                      <w:w w:val="30"/>
                      <w:position w:val="-3"/>
                      <w:sz w:val="86"/>
                      <w:szCs w:val="8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53336"/>
                      <w:spacing w:val="0"/>
                      <w:w w:val="25"/>
                      <w:position w:val="-3"/>
                      <w:sz w:val="86"/>
                      <w:szCs w:val="8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6"/>
                      <w:spacing w:val="0"/>
                      <w:w w:val="127"/>
                      <w:position w:val="-3"/>
                      <w:sz w:val="86"/>
                      <w:szCs w:val="86"/>
                    </w:rPr>
                    <w:t>w</w:t>
                  </w:r>
                  <w:r>
                    <w:rPr>
                      <w:rFonts w:cs="Arial" w:hAnsi="Arial" w:eastAsia="Arial" w:ascii="Arial"/>
                      <w:color w:val="353336"/>
                      <w:spacing w:val="0"/>
                      <w:w w:val="17"/>
                      <w:position w:val="-3"/>
                      <w:sz w:val="86"/>
                      <w:szCs w:val="86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353336"/>
                      <w:spacing w:val="0"/>
                      <w:w w:val="26"/>
                      <w:position w:val="-3"/>
                      <w:sz w:val="86"/>
                      <w:szCs w:val="86"/>
                    </w:rPr>
                    <w:t>AR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86"/>
                      <w:szCs w:val="8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center"/>
                    <w:spacing w:lineRule="exact" w:line="160"/>
                    <w:ind w:left="1137" w:right="1158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353336"/>
                      <w:spacing w:val="0"/>
                      <w:w w:val="100"/>
                      <w:position w:val="1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53336"/>
                      <w:spacing w:val="0"/>
                      <w:w w:val="100"/>
                      <w:position w:val="1"/>
                      <w:sz w:val="21"/>
                      <w:szCs w:val="21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53336"/>
                      <w:spacing w:val="0"/>
                      <w:w w:val="100"/>
                      <w:position w:val="1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53336"/>
                      <w:spacing w:val="0"/>
                      <w:w w:val="100"/>
                      <w:position w:val="1"/>
                      <w:sz w:val="21"/>
                      <w:szCs w:val="21"/>
                    </w:rPr>
                    <w:t>ID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53336"/>
                      <w:spacing w:val="0"/>
                      <w:w w:val="100"/>
                      <w:position w:val="1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53336"/>
                      <w:spacing w:val="0"/>
                      <w:w w:val="100"/>
                      <w:position w:val="1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53336"/>
                      <w:spacing w:val="0"/>
                      <w:w w:val="100"/>
                      <w:position w:val="1"/>
                      <w:sz w:val="21"/>
                      <w:szCs w:val="21"/>
                    </w:rPr>
                    <w:t>TE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53336"/>
                      <w:spacing w:val="0"/>
                      <w:w w:val="100"/>
                      <w:position w:val="1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53336"/>
                      <w:spacing w:val="18"/>
                      <w:w w:val="100"/>
                      <w:position w:val="1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53336"/>
                      <w:spacing w:val="0"/>
                      <w:w w:val="95"/>
                      <w:position w:val="1"/>
                      <w:sz w:val="21"/>
                      <w:szCs w:val="21"/>
                    </w:rPr>
                    <w:t>MIJNI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53336"/>
                      <w:spacing w:val="0"/>
                      <w:w w:val="109"/>
                      <w:position w:val="1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0.033pt;margin-top:803.039pt;width:112.578pt;height:12.7pt;mso-position-horizontal-relative:page;mso-position-vertical-relative:page;z-index:-25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353336"/>
                      <w:w w:val="95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53336"/>
                      <w:w w:val="144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53336"/>
                      <w:w w:val="139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53336"/>
                      <w:w w:val="137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53336"/>
                      <w:w w:val="139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53336"/>
                      <w:w w:val="137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53336"/>
                      <w:w w:val="13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53336"/>
                      <w:w w:val="144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53336"/>
                      <w:w w:val="133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53336"/>
                      <w:w w:val="149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53336"/>
                      <w:w w:val="133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9.455pt;margin-top:777.196pt;width:336.976pt;height:12.6pt;mso-position-horizontal-relative:page;mso-position-vertical-relative:page;z-index:-25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353336"/>
                      <w:w w:val="44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76"/>
                      <w:sz w:val="21"/>
                      <w:szCs w:val="21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w w:val="95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84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85"/>
                      <w:sz w:val="21"/>
                      <w:szCs w:val="21"/>
                    </w:rPr>
                    <w:t>AH</w:t>
                  </w:r>
                  <w:r>
                    <w:rPr>
                      <w:rFonts w:cs="Times New Roman" w:hAnsi="Times New Roman" w:eastAsia="Times New Roman" w:ascii="Times New Roman"/>
                      <w:color w:val="717071"/>
                      <w:w w:val="8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9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717071"/>
                      <w:w w:val="87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w w:val="85"/>
                      <w:sz w:val="21"/>
                      <w:szCs w:val="21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3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83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10"/>
                      <w:w w:val="8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3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83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83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15"/>
                      <w:w w:val="8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3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83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3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3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3"/>
                      <w:sz w:val="21"/>
                      <w:szCs w:val="21"/>
                    </w:rPr>
                    <w:t>RI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3"/>
                      <w:sz w:val="21"/>
                      <w:szCs w:val="21"/>
                    </w:rPr>
                    <w:t>LL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3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83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83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8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29"/>
                      <w:w w:val="8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3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3"/>
                      <w:sz w:val="21"/>
                      <w:szCs w:val="21"/>
                    </w:rPr>
                    <w:t>AL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3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3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83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83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3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2"/>
                      <w:w w:val="8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32"/>
                      <w:w w:val="8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34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37"/>
                      <w:sz w:val="21"/>
                      <w:szCs w:val="21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3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83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18"/>
                      <w:w w:val="8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3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83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3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3"/>
                      <w:sz w:val="21"/>
                      <w:szCs w:val="21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3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9"/>
                      <w:w w:val="8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3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717071"/>
                      <w:spacing w:val="0"/>
                      <w:w w:val="83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3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5"/>
                      <w:w w:val="8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9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2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2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5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1.91pt;margin-top:751.271pt;width:431.706pt;height:27.7224pt;mso-position-horizontal-relative:page;mso-position-vertical-relative:page;z-index:-25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49484B"/>
                      <w:w w:val="9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04"/>
                      <w:sz w:val="21"/>
                      <w:szCs w:val="21"/>
                    </w:rPr>
                    <w:t>gra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96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04"/>
                      <w:sz w:val="21"/>
                      <w:szCs w:val="21"/>
                    </w:rPr>
                    <w:t>ec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96"/>
                      <w:sz w:val="21"/>
                      <w:szCs w:val="21"/>
                    </w:rPr>
                    <w:t>nd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-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tar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-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a,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5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5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5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5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5"/>
                      <w:w w:val="9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2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6"/>
                      <w:w w:val="9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2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44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69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7"/>
                      <w:sz w:val="21"/>
                      <w:szCs w:val="21"/>
                    </w:rPr>
                    <w:t>tu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7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before="61"/>
                    <w:ind w:left="27"/>
                  </w:pPr>
                  <w:r>
                    <w:rPr>
                      <w:rFonts w:cs="Times New Roman" w:hAnsi="Times New Roman" w:eastAsia="Times New Roman" w:ascii="Times New Roman"/>
                      <w:color w:val="49484B"/>
                      <w:w w:val="94"/>
                      <w:sz w:val="21"/>
                      <w:szCs w:val="21"/>
                    </w:rPr>
                    <w:t>sa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02"/>
                      <w:sz w:val="21"/>
                      <w:szCs w:val="21"/>
                    </w:rPr>
                    <w:t>ud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82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5.957pt;margin-top:272.755pt;width:388.483pt;height:460.151pt;mso-position-horizontal-relative:page;mso-position-vertical-relative:page;z-index:-25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5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4"/>
                      <w:w w:val="51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61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96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3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2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2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9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before="3" w:lineRule="auto" w:line="250"/>
                    <w:ind w:left="359" w:right="63" w:firstLine="7"/>
                  </w:pPr>
                  <w:r>
                    <w:rPr>
                      <w:rFonts w:cs="Times New Roman" w:hAnsi="Times New Roman" w:eastAsia="Times New Roman" w:ascii="Times New Roman"/>
                      <w:color w:val="353336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46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$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00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00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4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8A878A"/>
                      <w:spacing w:val="0"/>
                      <w:w w:val="111"/>
                      <w:sz w:val="21"/>
                      <w:szCs w:val="21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75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30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161515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)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4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9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46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6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6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6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6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1"/>
                      <w:w w:val="10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4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3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2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2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3"/>
                      <w:w w:val="12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3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34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30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1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3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7"/>
                      <w:sz w:val="21"/>
                      <w:szCs w:val="21"/>
                    </w:rPr>
                    <w:t>gr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717071"/>
                      <w:spacing w:val="0"/>
                      <w:w w:val="109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17071"/>
                      <w:spacing w:val="0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2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74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23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6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7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717071"/>
                      <w:spacing w:val="0"/>
                      <w:w w:val="96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17071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4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3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5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5"/>
                      <w:sz w:val="21"/>
                      <w:szCs w:val="21"/>
                    </w:rPr>
                    <w:t>oc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109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sz w:val="11"/>
                      <w:szCs w:val="11"/>
                    </w:rPr>
                    <w:jc w:val="left"/>
                    <w:spacing w:before="6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lineRule="auto" w:line="259"/>
                    <w:ind w:left="366" w:right="49" w:hanging="331"/>
                  </w:pPr>
                  <w:r>
                    <w:rPr>
                      <w:rFonts w:cs="Times New Roman" w:hAnsi="Times New Roman" w:eastAsia="Times New Roman" w:ascii="Times New Roman"/>
                      <w:color w:val="353336"/>
                      <w:w w:val="34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02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w w:val="15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8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74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6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0"/>
                      <w:sz w:val="21"/>
                      <w:szCs w:val="21"/>
                    </w:rPr>
                    <w:t>tar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2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2"/>
                      <w:sz w:val="21"/>
                      <w:szCs w:val="21"/>
                    </w:rPr>
                    <w:t>og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2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4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2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9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2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$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717071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4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(N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4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8A878A"/>
                      <w:spacing w:val="0"/>
                      <w:w w:val="123"/>
                      <w:sz w:val="21"/>
                      <w:szCs w:val="21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68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30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9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)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3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2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4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2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7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8"/>
                      <w:w w:val="97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qu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3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4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4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1"/>
                      <w:w w:val="94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4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4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4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3"/>
                      <w:w w:val="94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4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2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2"/>
                      <w:sz w:val="21"/>
                      <w:szCs w:val="21"/>
                    </w:rPr>
                    <w:t>za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102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before="85" w:lineRule="auto" w:line="252"/>
                    <w:ind w:left="387" w:right="41" w:hanging="346"/>
                  </w:pPr>
                  <w:r>
                    <w:rPr>
                      <w:rFonts w:cs="Times New Roman" w:hAnsi="Times New Roman" w:eastAsia="Times New Roman" w:ascii="Times New Roman"/>
                      <w:color w:val="353336"/>
                      <w:w w:val="34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30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w w:val="109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tar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3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4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2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9"/>
                      <w:sz w:val="21"/>
                      <w:szCs w:val="21"/>
                    </w:rPr>
                    <w:t>zar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3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IHL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-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74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-2"/>
                      <w:w w:val="74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2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2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4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4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8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9"/>
                      <w:sz w:val="21"/>
                      <w:szCs w:val="2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4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717071"/>
                      <w:spacing w:val="0"/>
                      <w:w w:val="82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17071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17071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3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2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3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5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6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4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4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3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4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4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4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$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00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00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7"/>
                      <w:sz w:val="21"/>
                      <w:szCs w:val="21"/>
                    </w:rPr>
                    <w:t>(N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9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2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17071"/>
                      <w:spacing w:val="0"/>
                      <w:w w:val="111"/>
                      <w:sz w:val="21"/>
                      <w:szCs w:val="21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75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30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)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6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9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2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sz w:val="10"/>
                      <w:szCs w:val="10"/>
                    </w:rPr>
                    <w:jc w:val="left"/>
                    <w:spacing w:before="7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lineRule="auto" w:line="255"/>
                    <w:ind w:left="395" w:right="20" w:hanging="346"/>
                  </w:pPr>
                  <w:r>
                    <w:rPr>
                      <w:rFonts w:cs="Times New Roman" w:hAnsi="Times New Roman" w:eastAsia="Times New Roman" w:ascii="Times New Roman"/>
                      <w:color w:val="49484B"/>
                      <w:w w:val="41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23"/>
                      <w:sz w:val="21"/>
                      <w:szCs w:val="21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161515"/>
                      <w:w w:val="109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1615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61515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3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3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3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2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2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9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4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$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00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4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3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4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8A878A"/>
                      <w:spacing w:val="0"/>
                      <w:w w:val="111"/>
                      <w:sz w:val="21"/>
                      <w:szCs w:val="21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68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37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161515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)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6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2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6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6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9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7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po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3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7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7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9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6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4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1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4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9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6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7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4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6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6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6"/>
                      <w:sz w:val="21"/>
                      <w:szCs w:val="21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6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6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5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51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1"/>
                      <w:w w:val="51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3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3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2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8"/>
                      <w:sz w:val="21"/>
                      <w:szCs w:val="21"/>
                    </w:rPr>
                    <w:t>cc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9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5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6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9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2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sz w:val="10"/>
                      <w:szCs w:val="10"/>
                    </w:rPr>
                    <w:jc w:val="left"/>
                    <w:spacing w:before="3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lineRule="auto" w:line="259"/>
                    <w:ind w:left="402" w:right="13" w:hanging="331"/>
                  </w:pPr>
                  <w:r>
                    <w:rPr>
                      <w:rFonts w:cs="Times New Roman" w:hAnsi="Times New Roman" w:eastAsia="Times New Roman" w:ascii="Times New Roman"/>
                      <w:color w:val="353336"/>
                      <w:w w:val="34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30"/>
                      <w:sz w:val="21"/>
                      <w:szCs w:val="21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96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6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36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6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7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2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9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-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79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3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717071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17071"/>
                      <w:spacing w:val="2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3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6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6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6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6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6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5"/>
                      <w:sz w:val="21"/>
                      <w:szCs w:val="21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go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4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3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5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2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6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54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77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6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-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4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4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2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44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77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7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-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rz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2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78"/>
                      <w:sz w:val="21"/>
                      <w:szCs w:val="21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2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9"/>
                      <w:sz w:val="21"/>
                      <w:szCs w:val="21"/>
                    </w:rPr>
                    <w:t>rs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82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before="99" w:lineRule="auto" w:line="251"/>
                    <w:ind w:left="416" w:right="-16" w:hanging="331"/>
                  </w:pPr>
                  <w:r>
                    <w:rPr>
                      <w:rFonts w:cs="Times New Roman" w:hAnsi="Times New Roman" w:eastAsia="Times New Roman" w:ascii="Times New Roman"/>
                      <w:color w:val="353336"/>
                      <w:w w:val="34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23"/>
                      <w:sz w:val="21"/>
                      <w:szCs w:val="21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09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8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6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2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2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4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4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3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9"/>
                      <w:sz w:val="21"/>
                      <w:szCs w:val="21"/>
                    </w:rPr>
                    <w:t>$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2"/>
                      <w:sz w:val="21"/>
                      <w:szCs w:val="21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717071"/>
                      <w:spacing w:val="0"/>
                      <w:w w:val="109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161515"/>
                      <w:spacing w:val="0"/>
                      <w:w w:val="96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4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8A878A"/>
                      <w:spacing w:val="0"/>
                      <w:w w:val="111"/>
                      <w:sz w:val="21"/>
                      <w:szCs w:val="21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68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37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"/>
                      <w:w w:val="10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)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4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5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23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75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6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4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79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6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3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3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3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717071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17071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17071"/>
                      <w:spacing w:val="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23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77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1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8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78"/>
                      <w:sz w:val="21"/>
                      <w:szCs w:val="21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9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7"/>
                      <w:w w:val="10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1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9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art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3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5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6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6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6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2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2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7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74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2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39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;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4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4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23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9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"/>
                      <w:w w:val="8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3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3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ara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5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5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2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2"/>
                      <w:sz w:val="21"/>
                      <w:szCs w:val="21"/>
                    </w:rPr>
                    <w:t>yo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4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6"/>
                      <w:sz w:val="21"/>
                      <w:szCs w:val="21"/>
                    </w:rPr>
                    <w:t>ca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6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48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6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9"/>
                      <w:w w:val="10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9"/>
                      <w:sz w:val="21"/>
                      <w:szCs w:val="21"/>
                    </w:rPr>
                    <w:t>$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75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3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9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96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1"/>
                      <w:w w:val="10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3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8A878A"/>
                      <w:spacing w:val="0"/>
                      <w:w w:val="111"/>
                      <w:sz w:val="21"/>
                      <w:szCs w:val="21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68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37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9"/>
                      <w:w w:val="10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161515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)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6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go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tu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4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6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5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2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79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6"/>
                      <w:sz w:val="21"/>
                      <w:szCs w:val="21"/>
                    </w:rPr>
                    <w:t>ua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6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-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5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6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1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6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8"/>
                      <w:sz w:val="21"/>
                      <w:szCs w:val="21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before="35"/>
                    <w:ind w:left="445" w:right="6760"/>
                  </w:pPr>
                  <w:r>
                    <w:rPr>
                      <w:rFonts w:cs="Times New Roman" w:hAnsi="Times New Roman" w:eastAsia="Times New Roman" w:ascii="Times New Roman"/>
                      <w:color w:val="353336"/>
                      <w:w w:val="92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74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2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96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ind w:left="106"/>
                  </w:pPr>
                  <w:r>
                    <w:rPr>
                      <w:rFonts w:cs="Times New Roman" w:hAnsi="Times New Roman" w:eastAsia="Times New Roman" w:ascii="Times New Roman"/>
                      <w:color w:val="49484B"/>
                      <w:w w:val="34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37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96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-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5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4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6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36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9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2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sz w:val="11"/>
                      <w:szCs w:val="11"/>
                    </w:rPr>
                    <w:jc w:val="left"/>
                    <w:spacing w:before="9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ind w:left="114"/>
                  </w:pPr>
                  <w:r>
                    <w:rPr>
                      <w:rFonts w:cs="Times New Roman" w:hAnsi="Times New Roman" w:eastAsia="Times New Roman" w:ascii="Times New Roman"/>
                      <w:color w:val="353336"/>
                      <w:w w:val="34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30"/>
                      <w:sz w:val="21"/>
                      <w:szCs w:val="21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96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rrn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3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2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95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2"/>
                      <w:sz w:val="21"/>
                      <w:szCs w:val="21"/>
                    </w:rPr>
                    <w:t>yu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7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23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6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spacing w:val="0"/>
                      <w:w w:val="82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8.289pt;margin-top:238.554pt;width:37.6588pt;height:13.6pt;mso-position-horizontal-relative:page;mso-position-vertical-relative:page;z-index:-258" filled="f" stroked="f">
            <v:textbox inset="0,0,0,0">
              <w:txbxContent>
                <w:p>
                  <w:pPr>
                    <w:rPr>
                      <w:rFonts w:cs="Courier New" w:hAnsi="Courier New" w:eastAsia="Courier New" w:ascii="Courier New"/>
                      <w:sz w:val="23"/>
                      <w:szCs w:val="23"/>
                    </w:rPr>
                    <w:jc w:val="left"/>
                    <w:spacing w:lineRule="exact" w:line="260"/>
                    <w:ind w:left="20" w:right="-35"/>
                  </w:pPr>
                  <w:r>
                    <w:rPr>
                      <w:rFonts w:cs="Courier New" w:hAnsi="Courier New" w:eastAsia="Courier New" w:ascii="Courier New"/>
                      <w:color w:val="353336"/>
                      <w:w w:val="41"/>
                      <w:position w:val="2"/>
                      <w:sz w:val="23"/>
                      <w:szCs w:val="23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color w:val="353336"/>
                      <w:w w:val="52"/>
                      <w:position w:val="2"/>
                      <w:sz w:val="23"/>
                      <w:szCs w:val="23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color w:val="49484B"/>
                      <w:w w:val="52"/>
                      <w:position w:val="2"/>
                      <w:sz w:val="23"/>
                      <w:szCs w:val="23"/>
                    </w:rPr>
                    <w:t>--</w:t>
                  </w:r>
                  <w:r>
                    <w:rPr>
                      <w:rFonts w:cs="Courier New" w:hAnsi="Courier New" w:eastAsia="Courier New" w:ascii="Courier New"/>
                      <w:color w:val="353336"/>
                      <w:w w:val="57"/>
                      <w:position w:val="2"/>
                      <w:sz w:val="23"/>
                      <w:szCs w:val="23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color w:val="353336"/>
                      <w:w w:val="52"/>
                      <w:position w:val="2"/>
                      <w:sz w:val="23"/>
                      <w:szCs w:val="23"/>
                    </w:rPr>
                    <w:t>-----</w:t>
                  </w:r>
                  <w:r>
                    <w:rPr>
                      <w:rFonts w:cs="Courier New" w:hAnsi="Courier New" w:eastAsia="Courier New" w:ascii="Courier New"/>
                      <w:color w:val="000000"/>
                      <w:w w:val="100"/>
                      <w:position w:val="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8.251pt;margin-top:237.834pt;width:74.7583pt;height:13.6pt;mso-position-horizontal-relative:page;mso-position-vertical-relative:page;z-index:-259" filled="f" stroked="f">
            <v:textbox inset="0,0,0,0">
              <w:txbxContent>
                <w:p>
                  <w:pPr>
                    <w:rPr>
                      <w:rFonts w:cs="Courier New" w:hAnsi="Courier New" w:eastAsia="Courier New" w:ascii="Courier New"/>
                      <w:sz w:val="23"/>
                      <w:szCs w:val="23"/>
                    </w:rPr>
                    <w:jc w:val="left"/>
                    <w:spacing w:lineRule="exact" w:line="260"/>
                    <w:ind w:left="20" w:right="-35"/>
                  </w:pPr>
                  <w:r>
                    <w:rPr>
                      <w:rFonts w:cs="Courier New" w:hAnsi="Courier New" w:eastAsia="Courier New" w:ascii="Courier New"/>
                      <w:color w:val="353336"/>
                      <w:w w:val="41"/>
                      <w:position w:val="2"/>
                      <w:sz w:val="23"/>
                      <w:szCs w:val="23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color w:val="353336"/>
                      <w:w w:val="52"/>
                      <w:position w:val="2"/>
                      <w:sz w:val="23"/>
                      <w:szCs w:val="23"/>
                    </w:rPr>
                    <w:t>---</w:t>
                  </w:r>
                  <w:r>
                    <w:rPr>
                      <w:rFonts w:cs="Courier New" w:hAnsi="Courier New" w:eastAsia="Courier New" w:ascii="Courier New"/>
                      <w:color w:val="353336"/>
                      <w:w w:val="57"/>
                      <w:position w:val="2"/>
                      <w:sz w:val="23"/>
                      <w:szCs w:val="23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color w:val="353336"/>
                      <w:w w:val="52"/>
                      <w:position w:val="2"/>
                      <w:sz w:val="23"/>
                      <w:szCs w:val="23"/>
                    </w:rPr>
                    <w:t>---</w:t>
                  </w:r>
                  <w:r>
                    <w:rPr>
                      <w:rFonts w:cs="Courier New" w:hAnsi="Courier New" w:eastAsia="Courier New" w:ascii="Courier New"/>
                      <w:color w:val="353336"/>
                      <w:w w:val="57"/>
                      <w:position w:val="2"/>
                      <w:sz w:val="23"/>
                      <w:szCs w:val="23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color w:val="353336"/>
                      <w:w w:val="46"/>
                      <w:position w:val="2"/>
                      <w:sz w:val="23"/>
                      <w:szCs w:val="23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color w:val="353336"/>
                      <w:w w:val="57"/>
                      <w:position w:val="2"/>
                      <w:sz w:val="23"/>
                      <w:szCs w:val="23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color w:val="353336"/>
                      <w:w w:val="52"/>
                      <w:position w:val="2"/>
                      <w:sz w:val="23"/>
                      <w:szCs w:val="23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color w:val="353336"/>
                      <w:w w:val="57"/>
                      <w:position w:val="2"/>
                      <w:sz w:val="23"/>
                      <w:szCs w:val="23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color w:val="353336"/>
                      <w:w w:val="46"/>
                      <w:position w:val="2"/>
                      <w:sz w:val="23"/>
                      <w:szCs w:val="23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color w:val="353336"/>
                      <w:w w:val="57"/>
                      <w:position w:val="2"/>
                      <w:sz w:val="23"/>
                      <w:szCs w:val="23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color w:val="353336"/>
                      <w:w w:val="52"/>
                      <w:position w:val="2"/>
                      <w:sz w:val="23"/>
                      <w:szCs w:val="23"/>
                    </w:rPr>
                    <w:t>--</w:t>
                  </w:r>
                  <w:r>
                    <w:rPr>
                      <w:rFonts w:cs="Courier New" w:hAnsi="Courier New" w:eastAsia="Courier New" w:ascii="Courier New"/>
                      <w:color w:val="161515"/>
                      <w:w w:val="52"/>
                      <w:position w:val="2"/>
                      <w:sz w:val="23"/>
                      <w:szCs w:val="23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color w:val="353336"/>
                      <w:w w:val="57"/>
                      <w:position w:val="2"/>
                      <w:sz w:val="23"/>
                      <w:szCs w:val="23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color w:val="353336"/>
                      <w:w w:val="52"/>
                      <w:position w:val="2"/>
                      <w:sz w:val="23"/>
                      <w:szCs w:val="23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color w:val="000000"/>
                      <w:w w:val="100"/>
                      <w:position w:val="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6.924pt;margin-top:234.589pt;width:27.2133pt;height:12.6pt;mso-position-horizontal-relative:page;mso-position-vertical-relative:page;z-index:-26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353336"/>
                      <w:w w:val="10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04"/>
                      <w:sz w:val="21"/>
                      <w:szCs w:val="21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99"/>
                      <w:sz w:val="21"/>
                      <w:szCs w:val="21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2.839pt;margin-top:234.229pt;width:56.7488pt;height:12.6pt;mso-position-horizontal-relative:page;mso-position-vertical-relative:page;z-index:-26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49484B"/>
                      <w:w w:val="96"/>
                      <w:sz w:val="21"/>
                      <w:szCs w:val="21"/>
                    </w:rPr>
                    <w:t>$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75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02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37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17071"/>
                      <w:w w:val="109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02"/>
                      <w:sz w:val="21"/>
                      <w:szCs w:val="21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02"/>
                      <w:sz w:val="21"/>
                      <w:szCs w:val="21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09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96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09"/>
                      <w:sz w:val="21"/>
                      <w:szCs w:val="21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02"/>
                      <w:sz w:val="21"/>
                      <w:szCs w:val="21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5.218pt;margin-top:204.705pt;width:6.32227pt;height:12.6pt;mso-position-horizontal-relative:page;mso-position-vertical-relative:page;z-index:-26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82"/>
                      <w:sz w:val="21"/>
                      <w:szCs w:val="21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915pt;margin-top:203.264pt;width:45.5829pt;height:12.6pt;mso-position-horizontal-relative:page;mso-position-vertical-relative:page;z-index:-26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49484B"/>
                      <w:w w:val="89"/>
                      <w:sz w:val="21"/>
                      <w:szCs w:val="21"/>
                    </w:rPr>
                    <w:t>$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96"/>
                      <w:sz w:val="21"/>
                      <w:szCs w:val="21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w w:val="123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02"/>
                      <w:sz w:val="21"/>
                      <w:szCs w:val="21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75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37"/>
                      <w:sz w:val="21"/>
                      <w:szCs w:val="21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96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02"/>
                      <w:sz w:val="21"/>
                      <w:szCs w:val="21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16"/>
                      <w:sz w:val="21"/>
                      <w:szCs w:val="21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8.242pt;margin-top:202.904pt;width:51.7062pt;height:12.6pt;mso-position-horizontal-relative:page;mso-position-vertical-relative:page;z-index:-26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353336"/>
                      <w:w w:val="89"/>
                      <w:sz w:val="21"/>
                      <w:szCs w:val="21"/>
                    </w:rPr>
                    <w:t>$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75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37"/>
                      <w:sz w:val="21"/>
                      <w:szCs w:val="21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09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96"/>
                      <w:sz w:val="21"/>
                      <w:szCs w:val="21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16"/>
                      <w:sz w:val="21"/>
                      <w:szCs w:val="21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02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96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16"/>
                      <w:sz w:val="21"/>
                      <w:szCs w:val="21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0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5.218pt;margin-top:173.38pt;width:5.96209pt;height:12.6pt;mso-position-horizontal-relative:page;mso-position-vertical-relative:page;z-index:-26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75"/>
                      <w:sz w:val="21"/>
                      <w:szCs w:val="21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7.199pt;margin-top:172.299pt;width:36.9384pt;height:12.6pt;mso-position-horizontal-relative:page;mso-position-vertical-relative:page;z-index:-26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353336"/>
                      <w:w w:val="89"/>
                      <w:sz w:val="21"/>
                      <w:szCs w:val="21"/>
                    </w:rPr>
                    <w:t>$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96"/>
                      <w:sz w:val="21"/>
                      <w:szCs w:val="21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09"/>
                      <w:sz w:val="21"/>
                      <w:szCs w:val="21"/>
                    </w:rPr>
                    <w:t>00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w w:val="96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0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02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3.645pt;margin-top:171.579pt;width:45.9431pt;height:12.6pt;mso-position-horizontal-relative:page;mso-position-vertical-relative:page;z-index:-26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49484B"/>
                      <w:w w:val="89"/>
                      <w:sz w:val="21"/>
                      <w:szCs w:val="21"/>
                    </w:rPr>
                    <w:t>$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02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09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02"/>
                      <w:sz w:val="21"/>
                      <w:szCs w:val="21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16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02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96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16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02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4.858pt;margin-top:141.695pt;width:6.32227pt;height:12.6pt;mso-position-horizontal-relative:page;mso-position-vertical-relative:page;z-index:-26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82"/>
                      <w:sz w:val="21"/>
                      <w:szCs w:val="21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7.256pt;margin-top:141.334pt;width:56.3886pt;height:87.852pt;mso-position-horizontal-relative:page;mso-position-vertical-relative:page;z-index:-26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center"/>
                    <w:spacing w:lineRule="exact" w:line="220"/>
                    <w:ind w:left="287" w:right="294"/>
                  </w:pPr>
                  <w:r>
                    <w:rPr>
                      <w:rFonts w:cs="Times New Roman" w:hAnsi="Times New Roman" w:eastAsia="Times New Roman" w:ascii="Times New Roman"/>
                      <w:color w:val="49484B"/>
                      <w:w w:val="8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9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1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9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11"/>
                      <w:sz w:val="21"/>
                      <w:szCs w:val="21"/>
                    </w:rPr>
                    <w:t>as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center"/>
                    <w:spacing w:before="10"/>
                    <w:ind w:left="-16" w:right="-9"/>
                  </w:pPr>
                  <w:r>
                    <w:rPr>
                      <w:rFonts w:cs="Times New Roman" w:hAnsi="Times New Roman" w:eastAsia="Times New Roman" w:ascii="Times New Roman"/>
                      <w:color w:val="49484B"/>
                      <w:w w:val="88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04"/>
                      <w:sz w:val="21"/>
                      <w:szCs w:val="21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2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center"/>
                    <w:ind w:left="69" w:right="69"/>
                  </w:pP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2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96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6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center"/>
                    <w:spacing w:before="20"/>
                    <w:ind w:left="251" w:right="251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49484B"/>
                      <w:w w:val="93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53336"/>
                      <w:w w:val="104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53336"/>
                      <w:w w:val="12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53336"/>
                      <w:w w:val="91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53336"/>
                      <w:w w:val="11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53336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49484B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5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center"/>
                    <w:spacing w:lineRule="auto" w:line="250"/>
                    <w:ind w:left="9" w:right="2"/>
                  </w:pPr>
                  <w:r>
                    <w:rPr>
                      <w:rFonts w:cs="Times New Roman" w:hAnsi="Times New Roman" w:eastAsia="Times New Roman" w:ascii="Times New Roman"/>
                      <w:color w:val="49484B"/>
                      <w:w w:val="89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2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3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6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88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08"/>
                      <w:sz w:val="21"/>
                      <w:szCs w:val="21"/>
                    </w:rPr>
                    <w:t>ec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09"/>
                      <w:sz w:val="21"/>
                      <w:szCs w:val="21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0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-3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55pt;margin-top:140.974pt;width:45.5829pt;height:12.6pt;mso-position-horizontal-relative:page;mso-position-vertical-relative:page;z-index:-27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49484B"/>
                      <w:w w:val="89"/>
                      <w:sz w:val="21"/>
                      <w:szCs w:val="21"/>
                    </w:rPr>
                    <w:t>$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75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w w:val="164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102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0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02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96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09"/>
                      <w:sz w:val="21"/>
                      <w:szCs w:val="21"/>
                    </w:rPr>
                    <w:t>00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3.645pt;margin-top:140.614pt;width:45.5829pt;height:12.6pt;mso-position-horizontal-relative:page;mso-position-vertical-relative:page;z-index:-27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49484B"/>
                      <w:w w:val="89"/>
                      <w:sz w:val="21"/>
                      <w:szCs w:val="21"/>
                    </w:rPr>
                    <w:t>$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02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5F5E61"/>
                      <w:w w:val="109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09"/>
                      <w:sz w:val="21"/>
                      <w:szCs w:val="21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02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0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49484B"/>
                      <w:w w:val="82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16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53336"/>
                      <w:w w:val="102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5.645pt;margin-top:54.3296pt;width:252.332pt;height:37.8788pt;mso-position-horizontal-relative:page;mso-position-vertical-relative:page;z-index:-27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center"/>
                    <w:spacing w:lineRule="exact" w:line="240"/>
                    <w:ind w:left="1077" w:right="1056"/>
                  </w:pPr>
                  <w:r>
                    <w:rPr>
                      <w:rFonts w:cs="Arial" w:hAnsi="Arial" w:eastAsia="Arial" w:ascii="Arial"/>
                      <w:b/>
                      <w:color w:val="717071"/>
                      <w:w w:val="88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color w:val="717071"/>
                      <w:w w:val="11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717071"/>
                      <w:w w:val="104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717071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717071"/>
                      <w:w w:val="112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717071"/>
                      <w:w w:val="104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717071"/>
                      <w:w w:val="112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717071"/>
                      <w:w w:val="11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71707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17071"/>
                      <w:spacing w:val="-19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17071"/>
                      <w:spacing w:val="0"/>
                      <w:w w:val="86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717071"/>
                      <w:spacing w:val="0"/>
                      <w:w w:val="112"/>
                      <w:sz w:val="23"/>
                      <w:szCs w:val="23"/>
                    </w:rPr>
                    <w:t>UN</w:t>
                  </w:r>
                  <w:r>
                    <w:rPr>
                      <w:rFonts w:cs="Arial" w:hAnsi="Arial" w:eastAsia="Arial" w:ascii="Arial"/>
                      <w:b/>
                      <w:color w:val="717071"/>
                      <w:spacing w:val="0"/>
                      <w:w w:val="113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717071"/>
                      <w:spacing w:val="0"/>
                      <w:w w:val="117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717071"/>
                      <w:spacing w:val="0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717071"/>
                      <w:spacing w:val="0"/>
                      <w:w w:val="112"/>
                      <w:sz w:val="23"/>
                      <w:szCs w:val="23"/>
                    </w:rPr>
                    <w:t>PA</w:t>
                  </w:r>
                  <w:r>
                    <w:rPr>
                      <w:rFonts w:cs="Arial" w:hAnsi="Arial" w:eastAsia="Arial" w:ascii="Arial"/>
                      <w:b/>
                      <w:color w:val="717071"/>
                      <w:spacing w:val="0"/>
                      <w:w w:val="107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center"/>
                    <w:spacing w:before="19" w:lineRule="exact" w:line="260"/>
                    <w:ind w:left="-19" w:right="-19"/>
                  </w:pPr>
                  <w:r>
                    <w:rPr>
                      <w:rFonts w:cs="Arial" w:hAnsi="Arial" w:eastAsia="Arial" w:ascii="Arial"/>
                      <w:b/>
                      <w:color w:val="71983A"/>
                      <w:w w:val="41"/>
                      <w:position w:val="-1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71983A"/>
                      <w:w w:val="121"/>
                      <w:position w:val="-1"/>
                      <w:sz w:val="25"/>
                      <w:szCs w:val="25"/>
                    </w:rPr>
                    <w:t>X</w:t>
                  </w:r>
                  <w:r>
                    <w:rPr>
                      <w:rFonts w:cs="Arial" w:hAnsi="Arial" w:eastAsia="Arial" w:ascii="Arial"/>
                      <w:b/>
                      <w:color w:val="71983A"/>
                      <w:w w:val="118"/>
                      <w:position w:val="-1"/>
                      <w:sz w:val="25"/>
                      <w:szCs w:val="25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71983A"/>
                      <w:w w:val="108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1983A"/>
                      <w:w w:val="115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71983A"/>
                      <w:w w:val="103"/>
                      <w:position w:val="-1"/>
                      <w:sz w:val="25"/>
                      <w:szCs w:val="25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71983A"/>
                      <w:w w:val="111"/>
                      <w:position w:val="-1"/>
                      <w:sz w:val="25"/>
                      <w:szCs w:val="25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71983A"/>
                      <w:w w:val="119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71983A"/>
                      <w:w w:val="107"/>
                      <w:position w:val="-1"/>
                      <w:sz w:val="25"/>
                      <w:szCs w:val="25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71983A"/>
                      <w:w w:val="115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71983A"/>
                      <w:w w:val="111"/>
                      <w:position w:val="-1"/>
                      <w:sz w:val="25"/>
                      <w:szCs w:val="25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71983A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1983A"/>
                      <w:spacing w:val="-16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1983A"/>
                      <w:spacing w:val="0"/>
                      <w:w w:val="100"/>
                      <w:position w:val="-1"/>
                      <w:sz w:val="25"/>
                      <w:szCs w:val="25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71983A"/>
                      <w:spacing w:val="0"/>
                      <w:w w:val="100"/>
                      <w:position w:val="-1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71983A"/>
                      <w:spacing w:val="49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1983A"/>
                      <w:spacing w:val="0"/>
                      <w:w w:val="100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1983A"/>
                      <w:spacing w:val="0"/>
                      <w:w w:val="100"/>
                      <w:position w:val="-1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71983A"/>
                      <w:spacing w:val="0"/>
                      <w:w w:val="100"/>
                      <w:position w:val="-1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71983A"/>
                      <w:spacing w:val="50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1983A"/>
                      <w:spacing w:val="0"/>
                      <w:w w:val="89"/>
                      <w:position w:val="-1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71983A"/>
                      <w:spacing w:val="0"/>
                      <w:w w:val="112"/>
                      <w:position w:val="-1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71983A"/>
                      <w:spacing w:val="0"/>
                      <w:w w:val="103"/>
                      <w:position w:val="-1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71983A"/>
                      <w:spacing w:val="0"/>
                      <w:w w:val="111"/>
                      <w:position w:val="-1"/>
                      <w:sz w:val="25"/>
                      <w:szCs w:val="25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71983A"/>
                      <w:spacing w:val="0"/>
                      <w:w w:val="103"/>
                      <w:position w:val="-1"/>
                      <w:sz w:val="25"/>
                      <w:szCs w:val="25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71983A"/>
                      <w:spacing w:val="0"/>
                      <w:w w:val="114"/>
                      <w:position w:val="-1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71983A"/>
                      <w:spacing w:val="0"/>
                      <w:w w:val="113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1983A"/>
                      <w:spacing w:val="0"/>
                      <w:w w:val="108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1983A"/>
                      <w:spacing w:val="0"/>
                      <w:w w:val="114"/>
                      <w:position w:val="-1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71983A"/>
                      <w:spacing w:val="0"/>
                      <w:w w:val="99"/>
                      <w:position w:val="-1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5"/>
                      <w:szCs w:val="2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9"/>
                      <w:szCs w:val="19"/>
                    </w:rPr>
                    <w:jc w:val="center"/>
                    <w:spacing w:lineRule="exact" w:line="180"/>
                    <w:ind w:left="2017" w:right="1995"/>
                  </w:pPr>
                  <w:r>
                    <w:rPr>
                      <w:rFonts w:cs="Times New Roman" w:hAnsi="Times New Roman" w:eastAsia="Times New Roman" w:ascii="Times New Roman"/>
                      <w:color w:val="8A878A"/>
                      <w:w w:val="98"/>
                      <w:sz w:val="19"/>
                      <w:szCs w:val="19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717071"/>
                      <w:w w:val="151"/>
                      <w:sz w:val="19"/>
                      <w:szCs w:val="19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8A878A"/>
                      <w:w w:val="75"/>
                      <w:sz w:val="19"/>
                      <w:szCs w:val="19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717071"/>
                      <w:w w:val="136"/>
                      <w:sz w:val="19"/>
                      <w:szCs w:val="19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717071"/>
                      <w:w w:val="125"/>
                      <w:sz w:val="19"/>
                      <w:szCs w:val="19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8A878A"/>
                      <w:w w:val="128"/>
                      <w:sz w:val="19"/>
                      <w:szCs w:val="19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717071"/>
                      <w:w w:val="144"/>
                      <w:sz w:val="19"/>
                      <w:szCs w:val="19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8A878A"/>
                      <w:w w:val="128"/>
                      <w:sz w:val="19"/>
                      <w:szCs w:val="19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8A878A"/>
                      <w:w w:val="68"/>
                      <w:sz w:val="19"/>
                      <w:szCs w:val="19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4.65722e-010pt;margin-top:9.73159e-010pt;width:216.114pt;height:155.545pt;mso-position-horizontal-relative:page;mso-position-vertical-relative:page;z-index:-273">
            <v:imagedata o:title="" r:id="rId6"/>
          </v:shape>
        </w:pict>
      </w:r>
      <w:r>
        <w:pict>
          <v:shape type="#_x0000_t75" style="position:absolute;margin-left:17.2891pt;margin-top:956.312pt;width:589.27pt;height:47.5276pt;mso-position-horizontal-relative:page;mso-position-vertical-relative:page;z-index:-274">
            <v:imagedata o:title="" r:id="rId7"/>
          </v:shape>
        </w:pict>
      </w:r>
    </w:p>
    <w:sectPr>
      <w:pgSz w:w="12160" w:h="20120"/>
      <w:pgMar w:top="1920" w:bottom="280" w:left="1720" w:right="1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png"/><Relationship Id="rId7" Type="http://schemas.openxmlformats.org/officeDocument/2006/relationships/image" Target="media\image4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