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9.7236pt;margin-top:977.41pt;width:136.184pt;height:43.8759pt;mso-position-horizontal-relative:page;mso-position-vertical-relative:page;z-index:-53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83"/>
                      <w:szCs w:val="83"/>
                    </w:rPr>
                    <w:jc w:val="left"/>
                    <w:spacing w:lineRule="exact" w:line="860"/>
                    <w:ind w:left="20" w:right="-126"/>
                  </w:pPr>
                  <w:r>
                    <w:rPr>
                      <w:rFonts w:cs="Segoe UI" w:hAnsi="Segoe UI" w:eastAsia="Segoe UI" w:ascii="Segoe UI"/>
                      <w:color w:val="5EAC3D"/>
                      <w:spacing w:val="-7"/>
                      <w:w w:val="562"/>
                      <w:position w:val="9"/>
                      <w:sz w:val="20"/>
                      <w:szCs w:val="20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5EAC3D"/>
                      <w:spacing w:val="0"/>
                      <w:w w:val="69"/>
                      <w:position w:val="1"/>
                      <w:sz w:val="83"/>
                      <w:szCs w:val="83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5EAC3D"/>
                      <w:spacing w:val="0"/>
                      <w:w w:val="48"/>
                      <w:position w:val="1"/>
                      <w:sz w:val="83"/>
                      <w:szCs w:val="83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5EAC3D"/>
                      <w:spacing w:val="0"/>
                      <w:w w:val="23"/>
                      <w:position w:val="1"/>
                      <w:sz w:val="83"/>
                      <w:szCs w:val="83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5EAC3D"/>
                      <w:spacing w:val="0"/>
                      <w:w w:val="33"/>
                      <w:position w:val="1"/>
                      <w:sz w:val="83"/>
                      <w:szCs w:val="83"/>
                    </w:rPr>
                    <w:t>-</w:t>
                  </w:r>
                  <w:r>
                    <w:rPr>
                      <w:rFonts w:cs="Segoe UI" w:hAnsi="Segoe UI" w:eastAsia="Segoe UI" w:ascii="Segoe UI"/>
                      <w:color w:val="5EAC3D"/>
                      <w:spacing w:val="0"/>
                      <w:w w:val="17"/>
                      <w:position w:val="1"/>
                      <w:sz w:val="83"/>
                      <w:szCs w:val="83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5EAC3D"/>
                      <w:spacing w:val="0"/>
                      <w:w w:val="57"/>
                      <w:position w:val="1"/>
                      <w:sz w:val="83"/>
                      <w:szCs w:val="83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5EAC3D"/>
                      <w:spacing w:val="0"/>
                      <w:w w:val="104"/>
                      <w:position w:val="1"/>
                      <w:sz w:val="83"/>
                      <w:szCs w:val="83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83"/>
                      <w:szCs w:val="8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9.946pt;margin-top:970.088pt;width:21.4261pt;height:7.83847pt;mso-position-horizontal-relative:page;mso-position-vertical-relative:page;z-index:-53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1"/>
                      <w:szCs w:val="11"/>
                    </w:rPr>
                    <w:jc w:val="left"/>
                    <w:spacing w:lineRule="exact" w:line="140"/>
                    <w:ind w:left="20"/>
                  </w:pPr>
                  <w:r>
                    <w:rPr>
                      <w:rFonts w:cs="Segoe UI" w:hAnsi="Segoe UI" w:eastAsia="Segoe UI" w:ascii="Segoe UI"/>
                      <w:color w:val="5EAC3D"/>
                      <w:spacing w:val="0"/>
                      <w:w w:val="42"/>
                      <w:sz w:val="11"/>
                      <w:szCs w:val="11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5EAC3D"/>
                      <w:spacing w:val="9"/>
                      <w:w w:val="42"/>
                      <w:sz w:val="11"/>
                      <w:szCs w:val="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EAC3D"/>
                      <w:spacing w:val="0"/>
                      <w:w w:val="42"/>
                      <w:sz w:val="11"/>
                      <w:szCs w:val="11"/>
                    </w:rPr>
                    <w:t>-.,.</w:t>
                  </w:r>
                  <w:r>
                    <w:rPr>
                      <w:rFonts w:cs="Times New Roman" w:hAnsi="Times New Roman" w:eastAsia="Times New Roman" w:ascii="Times New Roman"/>
                      <w:color w:val="5EAC3D"/>
                      <w:spacing w:val="0"/>
                      <w:w w:val="78"/>
                      <w:sz w:val="11"/>
                      <w:szCs w:val="1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5EAC3D"/>
                      <w:spacing w:val="0"/>
                      <w:w w:val="53"/>
                      <w:sz w:val="11"/>
                      <w:szCs w:val="11"/>
                    </w:rPr>
                    <w:t>-t</w:t>
                  </w:r>
                  <w:r>
                    <w:rPr>
                      <w:rFonts w:cs="Times New Roman" w:hAnsi="Times New Roman" w:eastAsia="Times New Roman" w:ascii="Times New Roman"/>
                      <w:color w:val="5EAC3D"/>
                      <w:spacing w:val="0"/>
                      <w:w w:val="141"/>
                      <w:sz w:val="11"/>
                      <w:szCs w:val="11"/>
                    </w:rPr>
                    <w:t>;;</w:t>
                  </w:r>
                  <w:r>
                    <w:rPr>
                      <w:rFonts w:cs="Times New Roman" w:hAnsi="Times New Roman" w:eastAsia="Times New Roman" w:ascii="Times New Roman"/>
                      <w:color w:val="5EAC3D"/>
                      <w:spacing w:val="0"/>
                      <w:w w:val="100"/>
                      <w:sz w:val="11"/>
                      <w:szCs w:val="1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5EAC3D"/>
                      <w:spacing w:val="-3"/>
                      <w:w w:val="100"/>
                      <w:sz w:val="11"/>
                      <w:szCs w:val="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EAC3D"/>
                      <w:spacing w:val="0"/>
                      <w:w w:val="61"/>
                      <w:sz w:val="11"/>
                      <w:szCs w:val="11"/>
                    </w:rPr>
                    <w:t>.,.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2.965pt;margin-top:952.826pt;width:37.2547pt;height:22pt;mso-position-horizontal-relative:page;mso-position-vertical-relative:page;z-index:-53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left"/>
                    <w:spacing w:lineRule="exact" w:line="420"/>
                    <w:ind w:left="20" w:right="-60"/>
                  </w:pPr>
                  <w:r>
                    <w:rPr>
                      <w:rFonts w:cs="Arial" w:hAnsi="Arial" w:eastAsia="Arial" w:ascii="Arial"/>
                      <w:color w:val="5EAC3D"/>
                      <w:w w:val="19"/>
                      <w:sz w:val="40"/>
                      <w:szCs w:val="4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5EAC3D"/>
                      <w:w w:val="600"/>
                      <w:sz w:val="40"/>
                      <w:szCs w:val="4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3.342pt;margin-top:877.275pt;width:6.3169pt;height:11.7pt;mso-position-horizontal-relative:page;mso-position-vertical-relative:page;z-index:-53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200"/>
                    <w:ind w:left="20" w:right="-29"/>
                  </w:pP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81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80.335pt;margin-top:814.153pt;width:50.9249pt;height:25.0424pt;mso-position-horizontal-relative:page;mso-position-vertical-relative:page;z-index:-53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25"/>
                  </w:pPr>
                  <w:r>
                    <w:rPr>
                      <w:rFonts w:cs="Times New Roman" w:hAnsi="Times New Roman" w:eastAsia="Times New Roman" w:ascii="Times New Roman"/>
                      <w:color w:val="2F2E2F"/>
                      <w:w w:val="11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92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w w:val="95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8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89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w w:val="8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0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89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before="3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2F2E2F"/>
                      <w:w w:val="104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97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w w:val="101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w w:val="8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95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w w:val="8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89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w w:val="101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4.2588pt;margin-top:814.153pt;width:255.258pt;height:25.0424pt;mso-position-horizontal-relative:page;mso-position-vertical-relative:page;z-index:-53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8.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-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3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3"/>
                      <w:sz w:val="21"/>
                      <w:szCs w:val="21"/>
                    </w:rPr>
                    <w:t>OS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3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-6"/>
                      <w:w w:val="11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JU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7"/>
                      <w:w w:val="106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6"/>
                      <w:sz w:val="21"/>
                      <w:szCs w:val="21"/>
                    </w:rPr>
                    <w:t>AZ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6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6"/>
                      <w:sz w:val="21"/>
                      <w:szCs w:val="21"/>
                    </w:rPr>
                    <w:t>UE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6"/>
                      <w:sz w:val="21"/>
                      <w:szCs w:val="21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0"/>
                      <w:w w:val="10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0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7"/>
                      <w:sz w:val="21"/>
                      <w:szCs w:val="21"/>
                    </w:rPr>
                    <w:t>RAN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8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before="3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5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IZ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36"/>
                      <w:w w:val="10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AN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6"/>
                      <w:w w:val="10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2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2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RNARD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8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4.2588pt;margin-top:801.55pt;width:445.921pt;height:12.8pt;mso-position-horizontal-relative:page;mso-position-vertical-relative:page;z-index:-53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2F2E2F"/>
                      <w:w w:val="95"/>
                      <w:sz w:val="21"/>
                      <w:szCs w:val="21"/>
                    </w:rPr>
                    <w:t>7.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13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64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17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16"/>
                      <w:sz w:val="21"/>
                      <w:szCs w:val="21"/>
                    </w:rPr>
                    <w:t>IL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10"/>
                      <w:sz w:val="21"/>
                      <w:szCs w:val="21"/>
                    </w:rPr>
                    <w:t>IA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7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7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7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7"/>
                      <w:sz w:val="21"/>
                      <w:szCs w:val="21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6"/>
                      <w:w w:val="107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5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33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8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3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16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05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318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05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216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205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05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16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05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16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05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16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05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16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05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3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05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16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05"/>
                      <w:sz w:val="21"/>
                      <w:szCs w:val="21"/>
                    </w:rPr>
                    <w:t>--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16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05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16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05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16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05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16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05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16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05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318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16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535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7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2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5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5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8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9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77.816pt;margin-top:763.383pt;width:53.0833pt;height:38.3651pt;mso-position-horizontal-relative:page;mso-position-vertical-relative:page;z-index:-53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70" w:right="-32"/>
                  </w:pPr>
                  <w:r>
                    <w:rPr>
                      <w:rFonts w:cs="Times New Roman" w:hAnsi="Times New Roman" w:eastAsia="Times New Roman" w:ascii="Times New Roman"/>
                      <w:color w:val="2F2E2F"/>
                      <w:w w:val="11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97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w w:val="89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w w:val="8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w w:val="95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w w:val="8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0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w w:val="89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before="10" w:lineRule="auto" w:line="257"/>
                    <w:ind w:left="20" w:right="27" w:firstLine="7"/>
                  </w:pPr>
                  <w:r>
                    <w:rPr>
                      <w:rFonts w:cs="Times New Roman" w:hAnsi="Times New Roman" w:eastAsia="Times New Roman" w:ascii="Times New Roman"/>
                      <w:color w:val="2F2E2F"/>
                      <w:w w:val="11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92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w w:val="91"/>
                      <w:sz w:val="21"/>
                      <w:szCs w:val="21"/>
                    </w:rPr>
                    <w:t>ES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95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w w:val="8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w w:val="95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89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8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3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3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3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3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3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3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4.6185pt;margin-top:763.383pt;width:236.192pt;height:38.3651pt;mso-position-horizontal-relative:page;mso-position-vertical-relative:page;z-index:-53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HU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0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0"/>
                      <w:sz w:val="21"/>
                      <w:szCs w:val="21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6"/>
                      <w:w w:val="11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-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4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2"/>
                      <w:sz w:val="21"/>
                      <w:szCs w:val="21"/>
                    </w:rPr>
                    <w:t>EZ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3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--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before="10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VE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ONI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8"/>
                      <w:w w:val="10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RAMJRE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9"/>
                      <w:w w:val="10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4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6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4"/>
                      <w:sz w:val="21"/>
                      <w:szCs w:val="21"/>
                    </w:rPr>
                    <w:t>US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7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before="17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MAR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6"/>
                      <w:w w:val="10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ME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25"/>
                      <w:w w:val="10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AN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-3"/>
                      <w:w w:val="10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4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-3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4"/>
                      <w:sz w:val="21"/>
                      <w:szCs w:val="21"/>
                    </w:rPr>
                    <w:t>VINA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3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3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4.6185pt;margin-top:750.78pt;width:444.842pt;height:12.8pt;mso-position-horizontal-relative:page;mso-position-vertical-relative:page;z-index:-53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4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23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4"/>
                      <w:sz w:val="21"/>
                      <w:szCs w:val="21"/>
                    </w:rPr>
                    <w:t>VAD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3"/>
                      <w:sz w:val="21"/>
                      <w:szCs w:val="21"/>
                    </w:rPr>
                    <w:t>OR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6"/>
                      <w:w w:val="10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4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1"/>
                      <w:sz w:val="21"/>
                      <w:szCs w:val="21"/>
                    </w:rPr>
                    <w:t>IAZ-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3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05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16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16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05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16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05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21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05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16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524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05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16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05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21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16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05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16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05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16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21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05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318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3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05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16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7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2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5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8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5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8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5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5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78.536pt;margin-top:724.855pt;width:51.2846pt;height:25.7626pt;mso-position-horizontal-relative:page;mso-position-vertical-relative:page;z-index:-54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before="17"/>
                    <w:ind w:left="27" w:right="-25"/>
                  </w:pPr>
                  <w:r>
                    <w:rPr>
                      <w:rFonts w:cs="Times New Roman" w:hAnsi="Times New Roman" w:eastAsia="Times New Roman" w:ascii="Times New Roman"/>
                      <w:color w:val="2F2E2F"/>
                      <w:w w:val="104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92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w w:val="95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w w:val="8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95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w w:val="8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w w:val="10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w w:val="95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4.6185pt;margin-top:724.855pt;width:200.218pt;height:25.7626pt;mso-position-horizontal-relative:page;mso-position-vertical-relative:page;z-index:-54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34" w:right="-32"/>
                  </w:pP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0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24"/>
                      <w:w w:val="11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0"/>
                      <w:sz w:val="21"/>
                      <w:szCs w:val="21"/>
                    </w:rPr>
                    <w:t>RD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-26"/>
                      <w:w w:val="11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0"/>
                      <w:sz w:val="21"/>
                      <w:szCs w:val="21"/>
                    </w:rPr>
                    <w:t>AN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-20"/>
                      <w:w w:val="11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4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9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5"/>
                      <w:sz w:val="21"/>
                      <w:szCs w:val="21"/>
                    </w:rPr>
                    <w:t>UIL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before="17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4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ARME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5"/>
                      <w:w w:val="10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7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4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6"/>
                      <w:sz w:val="21"/>
                      <w:szCs w:val="21"/>
                    </w:rPr>
                    <w:t>ARIA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7"/>
                      <w:sz w:val="21"/>
                      <w:szCs w:val="21"/>
                    </w:rPr>
                    <w:t>S-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8.75pt;margin-top:686.687pt;width:76.4665pt;height:12.8pt;mso-position-horizontal-relative:page;mso-position-vertical-relative:page;z-index:-54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2F2E2F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-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fu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74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5.338pt;margin-top:686.687pt;width:370.376pt;height:25.0424pt;mso-position-horizontal-relative:page;mso-position-vertical-relative:page;z-index:-54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-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MA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5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8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8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8"/>
                      <w:sz w:val="21"/>
                      <w:szCs w:val="21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787779"/>
                      <w:spacing w:val="0"/>
                      <w:w w:val="98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87779"/>
                      <w:spacing w:val="47"/>
                      <w:w w:val="9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2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1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before="3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2F2E2F"/>
                      <w:w w:val="8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w w:val="95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w w:val="92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97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w w:val="89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0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w w:val="75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02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82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9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3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3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3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3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3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3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3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5"/>
                      <w:w w:val="9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2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4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74"/>
                      <w:sz w:val="21"/>
                      <w:szCs w:val="21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4.9783pt;margin-top:435.358pt;width:452.397pt;height:244.292pt;mso-position-horizontal-relative:page;mso-position-vertical-relative:page;z-index:-54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lineRule="exact" w:line="220"/>
                    <w:ind w:left="70" w:right="-5"/>
                  </w:pP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2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5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8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67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75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5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8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5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9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-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4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8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72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2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2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4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75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-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25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0"/>
                      <w:sz w:val="21"/>
                      <w:szCs w:val="21"/>
                    </w:rPr>
                    <w:t>AN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0"/>
                      <w:sz w:val="21"/>
                      <w:szCs w:val="21"/>
                    </w:rPr>
                    <w:t>TE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2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0"/>
                      <w:sz w:val="21"/>
                      <w:szCs w:val="21"/>
                    </w:rPr>
                    <w:t>LA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1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8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54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77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2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5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86"/>
                      <w:sz w:val="21"/>
                      <w:szCs w:val="21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-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0"/>
                      <w:w w:val="100"/>
                      <w:sz w:val="21"/>
                      <w:szCs w:val="21"/>
                    </w:rPr>
                    <w:t>«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8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before="10" w:lineRule="auto" w:line="246"/>
                    <w:ind w:left="56" w:right="-16"/>
                  </w:pP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6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4"/>
                      <w:sz w:val="21"/>
                      <w:szCs w:val="21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1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7"/>
                      <w:w w:val="10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2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4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2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7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5"/>
                      <w:sz w:val="21"/>
                      <w:szCs w:val="21"/>
                    </w:rPr>
                    <w:t>tu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4"/>
                      <w:w w:val="8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89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68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37"/>
                      <w:sz w:val="21"/>
                      <w:szCs w:val="21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2"/>
                      <w:sz w:val="21"/>
                      <w:szCs w:val="21"/>
                    </w:rPr>
                    <w:t>-2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2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75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0"/>
                      <w:w w:val="164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0"/>
                      <w:w w:val="164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2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64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75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1"/>
                      <w:sz w:val="21"/>
                      <w:szCs w:val="21"/>
                    </w:rPr>
                    <w:t>rm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2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2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7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6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23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3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-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23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3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-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-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3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2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4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4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2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1"/>
                      <w:sz w:val="21"/>
                      <w:szCs w:val="21"/>
                    </w:rPr>
                    <w:t>rt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9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before="4" w:lineRule="auto" w:line="252"/>
                    <w:ind w:left="27" w:right="-16" w:firstLine="29"/>
                  </w:pP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88"/>
                      <w:sz w:val="21"/>
                      <w:szCs w:val="21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8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87779"/>
                      <w:spacing w:val="0"/>
                      <w:w w:val="88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87779"/>
                      <w:spacing w:val="0"/>
                      <w:w w:val="8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87779"/>
                      <w:spacing w:val="32"/>
                      <w:w w:val="8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88"/>
                      <w:sz w:val="21"/>
                      <w:szCs w:val="21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88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8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8"/>
                      <w:w w:val="8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23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72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5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3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46"/>
                      <w:w w:val="11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5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73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9"/>
                      <w:w w:val="17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2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2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7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36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5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9"/>
                      <w:w w:val="9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6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tra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4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8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1"/>
                      <w:sz w:val="21"/>
                      <w:szCs w:val="21"/>
                    </w:rPr>
                    <w:t>lx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74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9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8"/>
                      <w:sz w:val="21"/>
                      <w:szCs w:val="21"/>
                    </w:rPr>
                    <w:t>ac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787779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87779"/>
                      <w:spacing w:val="4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787779"/>
                      <w:spacing w:val="0"/>
                      <w:w w:val="100"/>
                      <w:sz w:val="21"/>
                      <w:szCs w:val="21"/>
                    </w:rPr>
                    <w:t>;</w:t>
                  </w:r>
                  <w:r>
                    <w:rPr>
                      <w:rFonts w:cs="Times New Roman" w:hAnsi="Times New Roman" w:eastAsia="Times New Roman" w:ascii="Times New Roman"/>
                      <w:color w:val="787779"/>
                      <w:spacing w:val="4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9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2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7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1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3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2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2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2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1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9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73"/>
                      <w:sz w:val="21"/>
                      <w:szCs w:val="21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9"/>
                      <w:w w:val="9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RAL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URJ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8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9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4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3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8"/>
                      <w:sz w:val="21"/>
                      <w:szCs w:val="21"/>
                    </w:rPr>
                    <w:t>ce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ara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rs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5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4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3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5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2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2"/>
                      <w:sz w:val="21"/>
                      <w:szCs w:val="21"/>
                    </w:rPr>
                    <w:t>as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1"/>
                      <w:w w:val="10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27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0"/>
                      <w:w w:val="137"/>
                      <w:sz w:val="21"/>
                      <w:szCs w:val="21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48"/>
                      <w:w w:val="137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8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0"/>
                      <w:w w:val="100"/>
                      <w:sz w:val="21"/>
                      <w:szCs w:val="21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2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8"/>
                      <w:sz w:val="21"/>
                      <w:szCs w:val="21"/>
                    </w:rPr>
                    <w:t>as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po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0"/>
                      <w:w w:val="100"/>
                      <w:sz w:val="21"/>
                      <w:szCs w:val="21"/>
                    </w:rPr>
                    <w:t>;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2"/>
                      <w:sz w:val="21"/>
                      <w:szCs w:val="21"/>
                    </w:rPr>
                    <w:t>on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54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75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1"/>
                      <w:sz w:val="21"/>
                      <w:szCs w:val="21"/>
                    </w:rPr>
                    <w:t>rm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2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23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5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5"/>
                      <w:sz w:val="21"/>
                      <w:szCs w:val="21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5"/>
                      <w:sz w:val="21"/>
                      <w:szCs w:val="21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2"/>
                      <w:w w:val="9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ah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6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7"/>
                      <w:w w:val="9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2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1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9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2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7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8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6"/>
                      <w:w w:val="10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o,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6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3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6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9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2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4"/>
                      <w:w w:val="10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4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8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5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4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4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3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5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7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7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2"/>
                      <w:w w:val="97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4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3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787779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8777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87779"/>
                      <w:spacing w:val="1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3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8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2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0"/>
                      <w:sz w:val="21"/>
                      <w:szCs w:val="21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7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4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3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75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23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0"/>
                      <w:w w:val="82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-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2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3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-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tr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23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2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2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4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2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8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6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4"/>
                      <w:w w:val="10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2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4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2"/>
                      <w:sz w:val="21"/>
                      <w:szCs w:val="21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8A8989"/>
                      <w:spacing w:val="0"/>
                      <w:w w:val="109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8A8989"/>
                      <w:spacing w:val="0"/>
                      <w:w w:val="10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rv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23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46"/>
                      <w:w w:val="10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4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4"/>
                      <w:w w:val="9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6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2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36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2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7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4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23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75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7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2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6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2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4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2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1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23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2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7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4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36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5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2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5"/>
                      <w:sz w:val="21"/>
                      <w:szCs w:val="21"/>
                    </w:rPr>
                    <w:t>ah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8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88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1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9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2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7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8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3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82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3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--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2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3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318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3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318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349"/>
                      <w:sz w:val="21"/>
                      <w:szCs w:val="21"/>
                    </w:rPr>
                    <w:t>-------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339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349"/>
                      <w:sz w:val="21"/>
                      <w:szCs w:val="21"/>
                    </w:rPr>
                    <w:t>----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32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before="13" w:lineRule="exact" w:line="200"/>
                    <w:ind w:left="3481"/>
                  </w:pP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position w:val="-2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position w:val="-2"/>
                      <w:sz w:val="21"/>
                      <w:szCs w:val="21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position w:val="-2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position w:val="-2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position w:val="-2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position w:val="-2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8"/>
                      <w:w w:val="100"/>
                      <w:position w:val="-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position w:val="-2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position w:val="-2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position w:val="-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2"/>
                      <w:w w:val="100"/>
                      <w:position w:val="-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4"/>
                      <w:position w:val="-2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0"/>
                      <w:position w:val="-2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33"/>
                      <w:position w:val="-2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8"/>
                      <w:position w:val="-2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7"/>
                      <w:position w:val="-2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6"/>
                      <w:position w:val="-2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4"/>
                      <w:position w:val="-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3"/>
                      <w:position w:val="-2"/>
                      <w:sz w:val="21"/>
                      <w:szCs w:val="21"/>
                    </w:rPr>
                    <w:t>CIA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36"/>
                      <w:szCs w:val="36"/>
                    </w:rPr>
                    <w:jc w:val="both"/>
                    <w:spacing w:lineRule="exact" w:line="340"/>
                    <w:ind w:left="20" w:right="60"/>
                  </w:pPr>
                  <w:r>
                    <w:rPr>
                      <w:rFonts w:cs="Times New Roman" w:hAnsi="Times New Roman" w:eastAsia="Times New Roman" w:ascii="Times New Roman"/>
                      <w:color w:val="2F2E2F"/>
                      <w:w w:val="120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246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20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26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20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26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86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246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20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246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26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20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80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66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20"/>
                      <w:position w:val="1"/>
                      <w:sz w:val="36"/>
                      <w:szCs w:val="36"/>
                    </w:rPr>
                    <w:t>--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246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26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20"/>
                      <w:position w:val="1"/>
                      <w:sz w:val="36"/>
                      <w:szCs w:val="36"/>
                    </w:rPr>
                    <w:t>--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66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20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26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20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26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20"/>
                      <w:position w:val="1"/>
                      <w:sz w:val="36"/>
                      <w:szCs w:val="36"/>
                    </w:rPr>
                    <w:t>--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26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80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66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20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26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20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26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20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246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60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26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20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246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20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252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246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20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252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20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26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20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26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66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20"/>
                      <w:position w:val="1"/>
                      <w:sz w:val="36"/>
                      <w:szCs w:val="36"/>
                    </w:rPr>
                    <w:t>--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66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position w:val="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7.1367pt;margin-top:249.921pt;width:451.677pt;height:162.95pt;mso-position-horizontal-relative:page;mso-position-vertical-relative:page;z-index:-54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lineRule="exact" w:line="220"/>
                    <w:ind w:left="42" w:right="-12"/>
                  </w:pPr>
                  <w:r>
                    <w:rPr>
                      <w:rFonts w:cs="Times New Roman" w:hAnsi="Times New Roman" w:eastAsia="Times New Roman" w:ascii="Times New Roman"/>
                      <w:color w:val="2F2E2F"/>
                      <w:w w:val="72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13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02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w w:val="10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9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-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74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5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2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-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-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2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4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23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7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37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8"/>
                      <w:sz w:val="21"/>
                      <w:szCs w:val="21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-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34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30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-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5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before="10" w:lineRule="auto" w:line="246"/>
                    <w:ind w:left="20" w:right="-16" w:firstLine="22"/>
                  </w:pPr>
                  <w:r>
                    <w:rPr>
                      <w:rFonts w:cs="Times New Roman" w:hAnsi="Times New Roman" w:eastAsia="Times New Roman" w:ascii="Times New Roman"/>
                      <w:color w:val="2F2E2F"/>
                      <w:w w:val="82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9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4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27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30"/>
                      <w:sz w:val="21"/>
                      <w:szCs w:val="21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3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3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4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73"/>
                      <w:sz w:val="21"/>
                      <w:szCs w:val="21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6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82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5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9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46"/>
                      <w:w w:val="10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4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6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74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23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4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4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2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2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7"/>
                      <w:w w:val="11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0"/>
                      <w:sz w:val="21"/>
                      <w:szCs w:val="21"/>
                    </w:rPr>
                    <w:t>VA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31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9"/>
                      <w:w w:val="9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-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art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23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72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-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34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9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54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0"/>
                      <w:w w:val="123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3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2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2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8"/>
                      <w:sz w:val="21"/>
                      <w:szCs w:val="21"/>
                    </w:rPr>
                    <w:t>cc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-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5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-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-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2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8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8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4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0"/>
                      <w:w w:val="82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12"/>
                      <w:w w:val="8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2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27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30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3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23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72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8"/>
                      <w:sz w:val="21"/>
                      <w:szCs w:val="21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8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1"/>
                      <w:w w:val="9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34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30"/>
                      <w:sz w:val="21"/>
                      <w:szCs w:val="21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3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7"/>
                      <w:w w:val="13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34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7"/>
                      <w:w w:val="10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87779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87779"/>
                      <w:spacing w:val="4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82"/>
                      <w:sz w:val="21"/>
                      <w:szCs w:val="21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75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787779"/>
                      <w:spacing w:val="0"/>
                      <w:w w:val="164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87779"/>
                      <w:spacing w:val="0"/>
                      <w:w w:val="164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87779"/>
                      <w:spacing w:val="0"/>
                      <w:w w:val="164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4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5"/>
                      <w:sz w:val="21"/>
                      <w:szCs w:val="21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5"/>
                      <w:sz w:val="21"/>
                      <w:szCs w:val="21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5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3"/>
                      <w:w w:val="9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4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2"/>
                      <w:sz w:val="21"/>
                      <w:szCs w:val="21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2"/>
                      <w:sz w:val="21"/>
                      <w:szCs w:val="21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"/>
                      <w:w w:val="9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6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7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7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7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1"/>
                      <w:w w:val="97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8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8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23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2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0"/>
                      <w:w w:val="109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24"/>
                      <w:w w:val="10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2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6"/>
                      <w:w w:val="10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7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2"/>
                      <w:sz w:val="21"/>
                      <w:szCs w:val="21"/>
                    </w:rPr>
                    <w:t>rv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4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5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9"/>
                      <w:sz w:val="21"/>
                      <w:szCs w:val="21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82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9"/>
                      <w:w w:val="8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6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0"/>
                      <w:w w:val="100"/>
                      <w:sz w:val="21"/>
                      <w:szCs w:val="21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1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7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7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7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7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1"/>
                      <w:w w:val="97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arm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2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3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2"/>
                      <w:sz w:val="21"/>
                      <w:szCs w:val="21"/>
                    </w:rPr>
                    <w:t>vo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6"/>
                      <w:w w:val="10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4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7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23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5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0"/>
                      <w:w w:val="11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8"/>
                      <w:sz w:val="21"/>
                      <w:szCs w:val="21"/>
                    </w:rPr>
                    <w:t>az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0"/>
                      <w:w w:val="82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0"/>
                      <w:w w:val="8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7"/>
                      <w:w w:val="8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80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8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2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2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z,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80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2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5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4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8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787779"/>
                      <w:spacing w:val="0"/>
                      <w:w w:val="82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87779"/>
                      <w:spacing w:val="0"/>
                      <w:w w:val="8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87779"/>
                      <w:spacing w:val="15"/>
                      <w:w w:val="8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rc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1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rv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31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5"/>
                      <w:w w:val="10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za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2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2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2"/>
                      <w:sz w:val="21"/>
                      <w:szCs w:val="21"/>
                    </w:rPr>
                    <w:t>rv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1"/>
                      <w:sz w:val="21"/>
                      <w:szCs w:val="21"/>
                    </w:rPr>
                    <w:t>an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2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96869"/>
                      <w:spacing w:val="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Ot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3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787779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87779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4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az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35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8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86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5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0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8"/>
                      <w:sz w:val="21"/>
                      <w:szCs w:val="21"/>
                    </w:rPr>
                    <w:t>rr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68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-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360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370"/>
                      <w:sz w:val="21"/>
                      <w:szCs w:val="21"/>
                    </w:rPr>
                    <w:t>---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01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before="18"/>
                    <w:ind w:left="459"/>
                  </w:pPr>
                  <w:r>
                    <w:rPr>
                      <w:rFonts w:cs="Times New Roman" w:hAnsi="Times New Roman" w:eastAsia="Times New Roman" w:ascii="Times New Roman"/>
                      <w:color w:val="2F2E2F"/>
                      <w:w w:val="390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411"/>
                      <w:sz w:val="21"/>
                      <w:szCs w:val="21"/>
                    </w:rPr>
                    <w:t>-------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401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04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12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w w:val="104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04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15"/>
                      <w:sz w:val="21"/>
                      <w:szCs w:val="21"/>
                    </w:rPr>
                    <w:t>RR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13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17"/>
                      <w:sz w:val="21"/>
                      <w:szCs w:val="21"/>
                    </w:rPr>
                    <w:t>LL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4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92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11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33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9"/>
                      <w:sz w:val="21"/>
                      <w:szCs w:val="21"/>
                    </w:rPr>
                    <w:t>ON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390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411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246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2.699pt;margin-top:190.869pt;width:171.798pt;height:37.2848pt;mso-position-horizontal-relative:page;mso-position-vertical-relative:page;z-index:-54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7"/>
                  </w:pPr>
                  <w:r>
                    <w:rPr>
                      <w:rFonts w:cs="Times New Roman" w:hAnsi="Times New Roman" w:eastAsia="Times New Roman" w:ascii="Times New Roman"/>
                      <w:color w:val="2F2E2F"/>
                      <w:w w:val="108"/>
                      <w:sz w:val="21"/>
                      <w:szCs w:val="21"/>
                    </w:rPr>
                    <w:t>0C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7"/>
                      <w:w w:val="108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71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-3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4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4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-6"/>
                      <w:w w:val="84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4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4"/>
                      <w:sz w:val="21"/>
                      <w:szCs w:val="21"/>
                    </w:rPr>
                    <w:t>ES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4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84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1"/>
                      <w:w w:val="84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4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4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4"/>
                      <w:sz w:val="21"/>
                      <w:szCs w:val="21"/>
                    </w:rPr>
                    <w:t>LE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4"/>
                      <w:sz w:val="21"/>
                      <w:szCs w:val="21"/>
                    </w:rPr>
                    <w:t>MN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4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4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31"/>
                      <w:w w:val="84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71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89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5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before="3" w:lineRule="auto" w:line="243"/>
                    <w:ind w:left="20" w:right="-16" w:firstLine="22"/>
                  </w:pPr>
                  <w:r>
                    <w:rPr>
                      <w:rFonts w:cs="Times New Roman" w:hAnsi="Times New Roman" w:eastAsia="Times New Roman" w:ascii="Times New Roman"/>
                      <w:color w:val="2F2E2F"/>
                      <w:w w:val="54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23"/>
                      <w:sz w:val="21"/>
                      <w:szCs w:val="21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6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4"/>
                      <w:w w:val="8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6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86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6"/>
                      <w:sz w:val="21"/>
                      <w:szCs w:val="21"/>
                    </w:rPr>
                    <w:t>IE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6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6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6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39"/>
                      <w:w w:val="8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6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18"/>
                      <w:w w:val="8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1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1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81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40"/>
                      <w:w w:val="81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77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102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5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75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64546"/>
                      <w:spacing w:val="0"/>
                      <w:w w:val="89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2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0"/>
                      <w:sz w:val="21"/>
                      <w:szCs w:val="21"/>
                    </w:rPr>
                    <w:t>NT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95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spacing w:val="0"/>
                      <w:w w:val="82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3.992pt;margin-top:83.4803pt;width:50.9249pt;height:11.5pt;mso-position-horizontal-relative:page;mso-position-vertical-relative:page;z-index:-54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200"/>
                    <w:ind w:left="20" w:right="-29"/>
                  </w:pPr>
                  <w:r>
                    <w:rPr>
                      <w:rFonts w:cs="Arial" w:hAnsi="Arial" w:eastAsia="Arial" w:ascii="Arial"/>
                      <w:color w:val="C1C0C1"/>
                      <w:w w:val="95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AAA7A7"/>
                      <w:w w:val="136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AAA7A7"/>
                      <w:w w:val="68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AAA7A7"/>
                      <w:w w:val="122"/>
                      <w:sz w:val="19"/>
                      <w:szCs w:val="19"/>
                    </w:rPr>
                    <w:t>8</w:t>
                  </w:r>
                  <w:r>
                    <w:rPr>
                      <w:rFonts w:cs="Arial" w:hAnsi="Arial" w:eastAsia="Arial" w:ascii="Arial"/>
                      <w:color w:val="AAA7A7"/>
                      <w:w w:val="113"/>
                      <w:sz w:val="19"/>
                      <w:szCs w:val="19"/>
                    </w:rPr>
                    <w:t>-</w:t>
                  </w:r>
                  <w:r>
                    <w:rPr>
                      <w:rFonts w:cs="Arial" w:hAnsi="Arial" w:eastAsia="Arial" w:ascii="Arial"/>
                      <w:color w:val="AAA7A7"/>
                      <w:w w:val="122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AAA7A7"/>
                      <w:w w:val="129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AAA7A7"/>
                      <w:w w:val="115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AAA7A7"/>
                      <w:w w:val="68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1.826pt;margin-top:56.8526pt;width:255.258pt;height:28.6526pt;mso-position-horizontal-relative:page;mso-position-vertical-relative:page;z-index:-54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center"/>
                    <w:spacing w:lineRule="exact" w:line="240"/>
                    <w:ind w:left="1083" w:right="1076"/>
                  </w:pPr>
                  <w:r>
                    <w:rPr>
                      <w:rFonts w:cs="Arial" w:hAnsi="Arial" w:eastAsia="Arial" w:ascii="Arial"/>
                      <w:color w:val="AAA7A7"/>
                      <w:w w:val="88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AAA7A7"/>
                      <w:w w:val="116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AAA7A7"/>
                      <w:w w:val="117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color w:val="AAA7A7"/>
                      <w:w w:val="101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AAA7A7"/>
                      <w:w w:val="112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AAA7A7"/>
                      <w:w w:val="103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AAA7A7"/>
                      <w:w w:val="112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AAA7A7"/>
                      <w:w w:val="12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AAA7A7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AA7A7"/>
                      <w:spacing w:val="-19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AA7A7"/>
                      <w:spacing w:val="0"/>
                      <w:w w:val="9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AAA7A7"/>
                      <w:spacing w:val="0"/>
                      <w:w w:val="112"/>
                      <w:sz w:val="23"/>
                      <w:szCs w:val="23"/>
                    </w:rPr>
                    <w:t>UN</w:t>
                  </w:r>
                  <w:r>
                    <w:rPr>
                      <w:rFonts w:cs="Arial" w:hAnsi="Arial" w:eastAsia="Arial" w:ascii="Arial"/>
                      <w:color w:val="AAA7A7"/>
                      <w:spacing w:val="0"/>
                      <w:w w:val="124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AAA7A7"/>
                      <w:spacing w:val="0"/>
                      <w:w w:val="112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AAA7A7"/>
                      <w:spacing w:val="0"/>
                      <w:w w:val="101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AAA7A7"/>
                      <w:spacing w:val="0"/>
                      <w:w w:val="117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AAA7A7"/>
                      <w:spacing w:val="0"/>
                      <w:w w:val="122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AAA7A7"/>
                      <w:spacing w:val="0"/>
                      <w:w w:val="123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center"/>
                    <w:spacing w:before="12"/>
                    <w:ind w:left="-19" w:right="-19"/>
                  </w:pPr>
                  <w:r>
                    <w:rPr>
                      <w:rFonts w:cs="Arial" w:hAnsi="Arial" w:eastAsia="Arial" w:ascii="Arial"/>
                      <w:color w:val="5B943D"/>
                      <w:w w:val="51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B943D"/>
                      <w:w w:val="120"/>
                      <w:sz w:val="25"/>
                      <w:szCs w:val="25"/>
                    </w:rPr>
                    <w:t>X</w:t>
                  </w:r>
                  <w:r>
                    <w:rPr>
                      <w:rFonts w:cs="Arial" w:hAnsi="Arial" w:eastAsia="Arial" w:ascii="Arial"/>
                      <w:color w:val="5B943D"/>
                      <w:w w:val="117"/>
                      <w:sz w:val="25"/>
                      <w:szCs w:val="2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5B943D"/>
                      <w:w w:val="11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B943D"/>
                      <w:w w:val="125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B943D"/>
                      <w:w w:val="107"/>
                      <w:sz w:val="25"/>
                      <w:szCs w:val="25"/>
                    </w:rPr>
                    <w:t>H</w:t>
                  </w:r>
                  <w:r>
                    <w:rPr>
                      <w:rFonts w:cs="Arial" w:hAnsi="Arial" w:eastAsia="Arial" w:ascii="Arial"/>
                      <w:color w:val="5B943D"/>
                      <w:w w:val="115"/>
                      <w:sz w:val="25"/>
                      <w:szCs w:val="25"/>
                    </w:rPr>
                    <w:t>U</w:t>
                  </w:r>
                  <w:r>
                    <w:rPr>
                      <w:rFonts w:cs="Arial" w:hAnsi="Arial" w:eastAsia="Arial" w:ascii="Arial"/>
                      <w:color w:val="5B943D"/>
                      <w:w w:val="125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B943D"/>
                      <w:w w:val="111"/>
                      <w:sz w:val="25"/>
                      <w:szCs w:val="2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B943D"/>
                      <w:w w:val="125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B943D"/>
                      <w:w w:val="115"/>
                      <w:sz w:val="25"/>
                      <w:szCs w:val="2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B943D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B943D"/>
                      <w:spacing w:val="-16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B943D"/>
                      <w:spacing w:val="0"/>
                      <w:w w:val="100"/>
                      <w:sz w:val="25"/>
                      <w:szCs w:val="2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5B943D"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B943D"/>
                      <w:spacing w:val="50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B943D"/>
                      <w:spacing w:val="0"/>
                      <w:w w:val="100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B943D"/>
                      <w:spacing w:val="0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B943D"/>
                      <w:spacing w:val="0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5B943D"/>
                      <w:spacing w:val="0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B943D"/>
                      <w:spacing w:val="6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B943D"/>
                      <w:spacing w:val="0"/>
                      <w:w w:val="86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5B943D"/>
                      <w:spacing w:val="0"/>
                      <w:w w:val="116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B943D"/>
                      <w:spacing w:val="0"/>
                      <w:w w:val="107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5B943D"/>
                      <w:spacing w:val="0"/>
                      <w:w w:val="120"/>
                      <w:sz w:val="25"/>
                      <w:szCs w:val="25"/>
                    </w:rPr>
                    <w:t>B</w:t>
                  </w:r>
                  <w:r>
                    <w:rPr>
                      <w:rFonts w:cs="Arial" w:hAnsi="Arial" w:eastAsia="Arial" w:ascii="Arial"/>
                      <w:color w:val="5B943D"/>
                      <w:spacing w:val="0"/>
                      <w:w w:val="103"/>
                      <w:sz w:val="25"/>
                      <w:szCs w:val="2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B943D"/>
                      <w:spacing w:val="0"/>
                      <w:w w:val="114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B943D"/>
                      <w:spacing w:val="0"/>
                      <w:w w:val="12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B943D"/>
                      <w:spacing w:val="0"/>
                      <w:w w:val="11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B943D"/>
                      <w:spacing w:val="0"/>
                      <w:w w:val="114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B943D"/>
                      <w:spacing w:val="0"/>
                      <w:w w:val="103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2.87793pt;margin-top:1.42109e-010pt;width:218.723pt;height:156.991pt;mso-position-horizontal-relative:page;mso-position-vertical-relative:page;z-index:-549">
            <v:imagedata o:title="" r:id="rId4"/>
          </v:shape>
        </w:pict>
      </w:r>
      <w:r>
        <w:pict>
          <v:shape type="#_x0000_t75" style="position:absolute;margin-left:194.261pt;margin-top:963.551pt;width:417.3pt;height:44.6488pt;mso-position-horizontal-relative:page;mso-position-vertical-relative:page;z-index:-550">
            <v:imagedata o:title="" r:id="rId5"/>
          </v:shape>
        </w:pict>
      </w:r>
    </w:p>
    <w:p>
      <w:pPr>
        <w:sectPr>
          <w:pgSz w:w="12260" w:h="20200"/>
          <w:pgMar w:top="1920" w:bottom="280" w:left="1720" w:right="1720"/>
        </w:sectPr>
      </w:pPr>
    </w:p>
    <w:p>
      <w:r>
        <w:pict>
          <v:shape type="#_x0000_t202" style="position:absolute;margin-left:318.001pt;margin-top:882.013pt;width:6.6806pt;height:12pt;mso-position-horizontal-relative:page;mso-position-vertical-relative:page;z-index:-50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8.7327pt;margin-top:801.771pt;width:451.337pt;height:38.372pt;mso-position-horizontal-relative:page;mso-position-vertical-relative:page;z-index:-51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2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6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36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6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nu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0"/>
                      <w:w w:val="82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-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pec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11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11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34"/>
                      <w:w w:val="11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UNT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1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2"/>
                      <w:sz w:val="21"/>
                      <w:szCs w:val="21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44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77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7"/>
                      <w:sz w:val="21"/>
                      <w:szCs w:val="21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6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-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1"/>
                      <w:sz w:val="21"/>
                      <w:szCs w:val="21"/>
                    </w:rPr>
                    <w:t>tu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2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-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4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23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before="10"/>
                    <w:ind w:left="27" w:right="-36"/>
                  </w:pP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4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4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9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2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7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4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23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77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34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30"/>
                      <w:sz w:val="21"/>
                      <w:szCs w:val="21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6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before="18"/>
                    <w:ind w:left="34"/>
                  </w:pP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73"/>
                      <w:sz w:val="21"/>
                      <w:szCs w:val="21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6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6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9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6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8.7327pt;margin-top:737.661pt;width:450.977pt;height:51.6983pt;mso-position-horizontal-relative:page;mso-position-vertical-relative:page;z-index:-51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lineRule="exact" w:line="220"/>
                    <w:ind w:left="27" w:right="-12"/>
                  </w:pPr>
                  <w:r>
                    <w:rPr>
                      <w:rFonts w:cs="Arial" w:hAnsi="Arial" w:eastAsia="Arial" w:ascii="Arial"/>
                      <w:color w:val="4D4C4F"/>
                      <w:spacing w:val="0"/>
                      <w:w w:val="100"/>
                      <w:sz w:val="20"/>
                      <w:szCs w:val="20"/>
                    </w:rPr>
                    <w:t>La</w:t>
                  </w:r>
                  <w:r>
                    <w:rPr>
                      <w:rFonts w:cs="Arial" w:hAnsi="Arial" w:eastAsia="Arial" w:ascii="Arial"/>
                      <w:color w:val="4D4C4F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88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2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89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4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6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3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-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5"/>
                      <w:sz w:val="21"/>
                      <w:szCs w:val="21"/>
                    </w:rPr>
                    <w:t>MAR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6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9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-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TE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6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7"/>
                      <w:sz w:val="21"/>
                      <w:szCs w:val="21"/>
                    </w:rPr>
                    <w:t>gr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6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2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6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4"/>
                      <w:sz w:val="21"/>
                      <w:szCs w:val="21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2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6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2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before="10" w:lineRule="auto" w:line="261"/>
                    <w:ind w:left="20" w:right="-16"/>
                  </w:pP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4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rv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4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6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an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0"/>
                      <w:sz w:val="21"/>
                      <w:szCs w:val="21"/>
                    </w:rPr>
                    <w:t>tar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23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8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za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3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82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6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0"/>
                      <w:w w:val="109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6"/>
                      <w:w w:val="10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91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91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1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1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9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91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1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1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1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17"/>
                      <w:w w:val="91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1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1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1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9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1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9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91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1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16"/>
                      <w:w w:val="91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1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91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1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1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91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91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1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1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7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5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97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85"/>
                      <w:sz w:val="21"/>
                      <w:szCs w:val="21"/>
                    </w:rPr>
                    <w:t>VAN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89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8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8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2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2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2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92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2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2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92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2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1"/>
                      <w:w w:val="9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0"/>
                      <w:w w:val="89"/>
                      <w:sz w:val="21"/>
                      <w:szCs w:val="21"/>
                    </w:rPr>
                    <w:t>«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9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6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6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0"/>
                      <w:w w:val="102"/>
                      <w:sz w:val="21"/>
                      <w:szCs w:val="21"/>
                    </w:rPr>
                    <w:t>»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82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4.377pt;margin-top:712.089pt;width:9.56096pt;height:12.8pt;mso-position-horizontal-relative:page;mso-position-vertical-relative:page;z-index:-51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4.377pt;margin-top:635.733pt;width:9.56096pt;height:12.8pt;mso-position-horizontal-relative:page;mso-position-vertical-relative:page;z-index:-51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2.38pt;margin-top:584.949pt;width:392.65pt;height:139.94pt;mso-position-horizontal-relative:page;mso-position-vertical-relative:page;z-index:-51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lineRule="exact" w:line="220"/>
                    <w:ind w:left="27" w:right="6137"/>
                  </w:pP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2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2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2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0"/>
                      <w:w w:val="96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before="10"/>
                    <w:ind w:left="27" w:right="5187"/>
                  </w:pP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4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6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82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before="10" w:lineRule="auto" w:line="257"/>
                    <w:ind w:left="20" w:right="-16" w:firstLine="14"/>
                  </w:pP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cac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4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4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2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8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4"/>
                      <w:sz w:val="21"/>
                      <w:szCs w:val="21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7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7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9"/>
                      <w:sz w:val="21"/>
                      <w:szCs w:val="21"/>
                    </w:rPr>
                    <w:t>il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23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69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6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4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34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37"/>
                      <w:sz w:val="21"/>
                      <w:szCs w:val="21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-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89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6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6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6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lineRule="exact" w:line="220"/>
                    <w:ind w:left="27" w:right="2"/>
                  </w:pP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9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74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23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1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before="10" w:lineRule="auto" w:line="252"/>
                    <w:ind w:left="20" w:right="-18" w:firstLine="7"/>
                  </w:pP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yu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4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44"/>
                      <w:w w:val="10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4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7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po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4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am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1"/>
                      <w:sz w:val="21"/>
                      <w:szCs w:val="21"/>
                    </w:rPr>
                    <w:t>as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1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5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13"/>
                      <w:w w:val="54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54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54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6"/>
                      <w:w w:val="54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4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78"/>
                      <w:sz w:val="21"/>
                      <w:szCs w:val="21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-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34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37"/>
                      <w:sz w:val="21"/>
                      <w:szCs w:val="21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2"/>
                      <w:sz w:val="21"/>
                      <w:szCs w:val="21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9"/>
                      <w:sz w:val="21"/>
                      <w:szCs w:val="21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0"/>
                      <w:w w:val="109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4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82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ah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2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1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9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2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7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11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6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9"/>
                      <w:w w:val="9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4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4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9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0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4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1"/>
                      <w:sz w:val="21"/>
                      <w:szCs w:val="21"/>
                    </w:rPr>
                    <w:t>co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6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4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9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2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6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6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lineRule="exact" w:line="220"/>
                    <w:ind w:left="92" w:right="3538"/>
                  </w:pP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6"/>
                      <w:sz w:val="21"/>
                      <w:szCs w:val="21"/>
                    </w:rPr>
                    <w:t>yu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2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2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6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0"/>
                      <w:w w:val="96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4.017pt;margin-top:584.949pt;width:9.92101pt;height:38.0119pt;mso-position-horizontal-relative:page;mso-position-vertical-relative:page;z-index:-51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42" w:right="-32"/>
                  </w:pPr>
                  <w:r>
                    <w:rPr>
                      <w:rFonts w:cs="Times New Roman" w:hAnsi="Times New Roman" w:eastAsia="Times New Roman" w:ascii="Times New Roman"/>
                      <w:color w:val="242324"/>
                      <w:w w:val="9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w w:val="15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before="1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242324"/>
                      <w:w w:val="89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w w:val="123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before="1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242324"/>
                      <w:w w:val="96"/>
                      <w:sz w:val="21"/>
                      <w:szCs w:val="21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w w:val="109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3.878pt;margin-top:546.771pt;width:90.2112pt;height:12.8pt;mso-position-horizontal-relative:page;mso-position-vertical-relative:page;z-index:-51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100"/>
                      <w:sz w:val="21"/>
                      <w:szCs w:val="21"/>
                    </w:rPr>
                    <w:t>RD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4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9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7"/>
                      <w:sz w:val="21"/>
                      <w:szCs w:val="21"/>
                    </w:rPr>
                    <w:t>IA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1"/>
                      <w:sz w:val="21"/>
                      <w:szCs w:val="21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8.3726pt;margin-top:495.627pt;width:446.297pt;height:38.372pt;mso-position-horizontal-relative:page;mso-position-vertical-relative:page;z-index:-51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747" w:right="-32"/>
                  </w:pP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ORE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VA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4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3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23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75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-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2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2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6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9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6"/>
                      <w:sz w:val="21"/>
                      <w:szCs w:val="21"/>
                    </w:rPr>
                    <w:t>RI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4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before="18" w:lineRule="auto" w:line="250"/>
                    <w:ind w:left="27" w:right="-16" w:hanging="7"/>
                  </w:pP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0"/>
                      <w:w w:val="100"/>
                      <w:sz w:val="21"/>
                      <w:szCs w:val="21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5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0"/>
                      <w:w w:val="82"/>
                      <w:sz w:val="21"/>
                      <w:szCs w:val="21"/>
                    </w:rPr>
                    <w:t>«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1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4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8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78"/>
                      <w:sz w:val="21"/>
                      <w:szCs w:val="21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2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2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-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2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7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6"/>
                      <w:sz w:val="21"/>
                      <w:szCs w:val="21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6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-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6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64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75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5"/>
                      <w:sz w:val="21"/>
                      <w:szCs w:val="21"/>
                    </w:rPr>
                    <w:t>rm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89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6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2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4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79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6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88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6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6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2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74"/>
                      <w:sz w:val="21"/>
                      <w:szCs w:val="21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8.7327pt;margin-top:470.415pt;width:286.436pt;height:12.8pt;mso-position-horizontal-relative:page;mso-position-vertical-relative:page;z-index:-51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8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8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8"/>
                      <w:sz w:val="21"/>
                      <w:szCs w:val="21"/>
                    </w:rPr>
                    <w:t>UND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108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2"/>
                      <w:w w:val="10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108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8"/>
                      <w:sz w:val="21"/>
                      <w:szCs w:val="21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8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108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26"/>
                      <w:w w:val="10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4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1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2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8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82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8.7327pt;margin-top:419.271pt;width:450.977pt;height:25.7661pt;mso-position-horizontal-relative:page;mso-position-vertical-relative:page;z-index:-51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4D4C4F"/>
                      <w:w w:val="92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w w:val="96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w w:val="116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w w:val="102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w w:val="136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w w:val="97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-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4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4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4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4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4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5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-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5"/>
                      <w:sz w:val="21"/>
                      <w:szCs w:val="21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before="18"/>
                    <w:ind w:left="27"/>
                  </w:pP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5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3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7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6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0"/>
                      <w:w w:val="96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9.906pt;margin-top:406.665pt;width:350.164pt;height:12.8pt;mso-position-horizontal-relative:page;mso-position-vertical-relative:page;z-index:-52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4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88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82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1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9"/>
                      <w:sz w:val="21"/>
                      <w:szCs w:val="21"/>
                    </w:rPr>
                    <w:t>;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6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6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-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9.0927pt;margin-top:406.665pt;width:88.0509pt;height:12.8pt;mso-position-horizontal-relative:page;mso-position-vertical-relative:page;z-index:-52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7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6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1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8.7327pt;margin-top:307.259pt;width:451.337pt;height:99.961pt;mso-position-horizontal-relative:page;mso-position-vertical-relative:page;z-index:-52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lineRule="exact" w:line="220"/>
                    <w:ind w:left="34" w:right="-12"/>
                  </w:pP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4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VAN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4"/>
                      <w:sz w:val="21"/>
                      <w:szCs w:val="21"/>
                    </w:rPr>
                    <w:t>GU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2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9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82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-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82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8"/>
                      <w:sz w:val="21"/>
                      <w:szCs w:val="21"/>
                    </w:rPr>
                    <w:t>ce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5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6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1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23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0"/>
                      <w:w w:val="9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before="10" w:lineRule="auto" w:line="246"/>
                    <w:ind w:left="20" w:right="-16" w:firstLine="7"/>
                  </w:pP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2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6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36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4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4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85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9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1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4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4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4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po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5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7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2"/>
                      <w:sz w:val="21"/>
                      <w:szCs w:val="21"/>
                    </w:rPr>
                    <w:t>ov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3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75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30"/>
                      <w:sz w:val="21"/>
                      <w:szCs w:val="21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4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tar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5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2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8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bo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23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75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1"/>
                      <w:sz w:val="21"/>
                      <w:szCs w:val="21"/>
                    </w:rPr>
                    <w:t>rm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23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68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-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82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1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5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82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ara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6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5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tar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6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GU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-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4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go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8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2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HE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82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9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8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7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4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4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2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7"/>
                      <w:sz w:val="21"/>
                      <w:szCs w:val="21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8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2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3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8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1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9.0927pt;margin-top:207.132pt;width:451.697pt;height:87.7153pt;mso-position-horizontal-relative:page;mso-position-vertical-relative:page;z-index:-52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lineRule="exact" w:line="220"/>
                    <w:ind w:left="42" w:right="-5"/>
                  </w:pP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5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4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4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before="1" w:lineRule="auto" w:line="247"/>
                    <w:ind w:left="20" w:right="-16" w:firstLine="7"/>
                  </w:pP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4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4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-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5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57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9"/>
                      <w:w w:val="57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57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57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6"/>
                      <w:w w:val="57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4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4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2"/>
                      <w:sz w:val="21"/>
                      <w:szCs w:val="21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6"/>
                      <w:sz w:val="21"/>
                      <w:szCs w:val="21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82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100"/>
                      <w:sz w:val="21"/>
                      <w:szCs w:val="21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-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4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6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48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6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nd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arr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7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79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1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7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54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75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1"/>
                      <w:sz w:val="21"/>
                      <w:szCs w:val="21"/>
                    </w:rPr>
                    <w:t>rm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23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6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3"/>
                      <w:w w:val="9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9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9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2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2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6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36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4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-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27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30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9"/>
                      <w:sz w:val="21"/>
                      <w:szCs w:val="21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-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34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30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-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4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82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2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-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5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4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3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82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oy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27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37"/>
                      <w:sz w:val="21"/>
                      <w:szCs w:val="21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37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4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73"/>
                      <w:sz w:val="21"/>
                      <w:szCs w:val="21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2"/>
                      <w:w w:val="10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1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E6D70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4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5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6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36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4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5"/>
                      <w:w w:val="10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2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6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4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6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6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4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ll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rm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3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rm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vo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4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2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9"/>
                      <w:sz w:val="21"/>
                      <w:szCs w:val="21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16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23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96"/>
                      <w:sz w:val="21"/>
                      <w:szCs w:val="21"/>
                    </w:rPr>
                    <w:t>s.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7.164pt;margin-top:182.28pt;width:202.185pt;height:12.8pt;mso-position-horizontal-relative:page;mso-position-vertical-relative:page;z-index:-52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39373A"/>
                      <w:w w:val="92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w w:val="205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w w:val="422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w w:val="216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w w:val="205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w w:val="422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w w:val="102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w w:val="216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w w:val="422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w w:val="205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w w:val="422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w w:val="216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w w:val="422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w w:val="205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w w:val="216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w w:val="216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w w:val="102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w w:val="117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w w:val="92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w w:val="95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w w:val="8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w w:val="95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w w:val="8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w w:val="10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w w:val="95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0.533pt;margin-top:182.28pt;width:196.425pt;height:12.8pt;mso-position-horizontal-relative:page;mso-position-vertical-relative:page;z-index:-52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242324"/>
                      <w:w w:val="61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w w:val="102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w w:val="137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w w:val="113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4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-3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NI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-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106"/>
                      <w:sz w:val="21"/>
                      <w:szCs w:val="21"/>
                    </w:rPr>
                    <w:t>ARR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6"/>
                      <w:sz w:val="21"/>
                      <w:szCs w:val="21"/>
                    </w:rPr>
                    <w:t>UB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6"/>
                      <w:sz w:val="21"/>
                      <w:szCs w:val="21"/>
                    </w:rPr>
                    <w:t>IA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10"/>
                      <w:w w:val="10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4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6"/>
                      <w:sz w:val="21"/>
                      <w:szCs w:val="21"/>
                    </w:rPr>
                    <w:t>RRE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0.533pt;margin-top:170.034pt;width:447.377pt;height:12.8pt;mso-position-horizontal-relative:page;mso-position-vertical-relative:page;z-index:-52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39373A"/>
                      <w:w w:val="68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w w:val="116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w w:val="96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w w:val="113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0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19"/>
                      <w:w w:val="11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0"/>
                      <w:sz w:val="21"/>
                      <w:szCs w:val="21"/>
                    </w:rPr>
                    <w:t>MA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11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-3"/>
                      <w:w w:val="11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0"/>
                      <w:sz w:val="21"/>
                      <w:szCs w:val="21"/>
                    </w:rPr>
                    <w:t>RAMIRE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0"/>
                      <w:sz w:val="21"/>
                      <w:szCs w:val="21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10"/>
                      <w:w w:val="11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2"/>
                      <w:sz w:val="21"/>
                      <w:szCs w:val="21"/>
                    </w:rPr>
                    <w:t>NE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10"/>
                      <w:sz w:val="21"/>
                      <w:szCs w:val="21"/>
                    </w:rPr>
                    <w:t>RJ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381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391"/>
                      <w:sz w:val="21"/>
                      <w:szCs w:val="21"/>
                    </w:rPr>
                    <w:t>-----------</w:t>
                  </w:r>
                  <w:r>
                    <w:rPr>
                      <w:rFonts w:cs="Times New Roman" w:hAnsi="Times New Roman" w:eastAsia="Times New Roman" w:ascii="Times New Roman"/>
                      <w:color w:val="242324"/>
                      <w:spacing w:val="0"/>
                      <w:w w:val="391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391"/>
                      <w:sz w:val="21"/>
                      <w:szCs w:val="21"/>
                    </w:rPr>
                    <w:t>---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205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4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85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8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95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8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9373A"/>
                      <w:spacing w:val="0"/>
                      <w:w w:val="10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D4C4F"/>
                      <w:spacing w:val="0"/>
                      <w:w w:val="89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3.912pt;margin-top:62.4356pt;width:255.112pt;height:28.1913pt;mso-position-horizontal-relative:page;mso-position-vertical-relative:page;z-index:-52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center"/>
                    <w:spacing w:lineRule="exact" w:line="240"/>
                    <w:ind w:left="1084" w:right="1070"/>
                  </w:pPr>
                  <w:r>
                    <w:rPr>
                      <w:rFonts w:cs="Arial" w:hAnsi="Arial" w:eastAsia="Arial" w:ascii="Arial"/>
                      <w:color w:val="B3B2B3"/>
                      <w:w w:val="88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B3B2B3"/>
                      <w:w w:val="116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B3B2B3"/>
                      <w:w w:val="117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color w:val="B3B2B3"/>
                      <w:w w:val="113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B3B2B3"/>
                      <w:w w:val="112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B3B2B3"/>
                      <w:w w:val="104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B3B2B3"/>
                      <w:w w:val="112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B3B2B3"/>
                      <w:w w:val="12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B3B2B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B3B2B3"/>
                      <w:spacing w:val="-27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B3B2B3"/>
                      <w:spacing w:val="0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B3B2B3"/>
                      <w:spacing w:val="0"/>
                      <w:w w:val="100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B3B2B3"/>
                      <w:spacing w:val="0"/>
                      <w:w w:val="100"/>
                      <w:sz w:val="23"/>
                      <w:szCs w:val="23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B3B2B3"/>
                      <w:spacing w:val="47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B3B2B3"/>
                      <w:spacing w:val="0"/>
                      <w:w w:val="45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B3B2B3"/>
                      <w:spacing w:val="0"/>
                      <w:w w:val="117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B3B2B3"/>
                      <w:spacing w:val="0"/>
                      <w:w w:val="9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B3B2B3"/>
                      <w:spacing w:val="0"/>
                      <w:w w:val="117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B3B2B3"/>
                      <w:spacing w:val="0"/>
                      <w:w w:val="122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B3B2B3"/>
                      <w:spacing w:val="0"/>
                      <w:w w:val="123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center"/>
                    <w:spacing w:lineRule="exact" w:line="280"/>
                    <w:ind w:left="-19" w:right="-19"/>
                  </w:pPr>
                  <w:r>
                    <w:rPr>
                      <w:rFonts w:cs="Arial" w:hAnsi="Arial" w:eastAsia="Arial" w:ascii="Arial"/>
                      <w:color w:val="7FB25F"/>
                      <w:w w:val="49"/>
                      <w:sz w:val="26"/>
                      <w:szCs w:val="2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FB25F"/>
                      <w:w w:val="116"/>
                      <w:sz w:val="26"/>
                      <w:szCs w:val="26"/>
                    </w:rPr>
                    <w:t>X</w:t>
                  </w:r>
                  <w:r>
                    <w:rPr>
                      <w:rFonts w:cs="Arial" w:hAnsi="Arial" w:eastAsia="Arial" w:ascii="Arial"/>
                      <w:color w:val="7FB25F"/>
                      <w:w w:val="113"/>
                      <w:sz w:val="26"/>
                      <w:szCs w:val="2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FB25F"/>
                      <w:w w:val="114"/>
                      <w:sz w:val="26"/>
                      <w:szCs w:val="2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FB25F"/>
                      <w:w w:val="120"/>
                      <w:sz w:val="26"/>
                      <w:szCs w:val="2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FB25F"/>
                      <w:w w:val="103"/>
                      <w:sz w:val="26"/>
                      <w:szCs w:val="26"/>
                    </w:rPr>
                    <w:t>H</w:t>
                  </w:r>
                  <w:r>
                    <w:rPr>
                      <w:rFonts w:cs="Arial" w:hAnsi="Arial" w:eastAsia="Arial" w:ascii="Arial"/>
                      <w:color w:val="7FB25F"/>
                      <w:w w:val="111"/>
                      <w:sz w:val="26"/>
                      <w:szCs w:val="26"/>
                    </w:rPr>
                    <w:t>U</w:t>
                  </w:r>
                  <w:r>
                    <w:rPr>
                      <w:rFonts w:cs="Arial" w:hAnsi="Arial" w:eastAsia="Arial" w:ascii="Arial"/>
                      <w:color w:val="7FB25F"/>
                      <w:w w:val="120"/>
                      <w:sz w:val="26"/>
                      <w:szCs w:val="2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FB25F"/>
                      <w:w w:val="107"/>
                      <w:sz w:val="26"/>
                      <w:szCs w:val="26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FB25F"/>
                      <w:w w:val="120"/>
                      <w:sz w:val="26"/>
                      <w:szCs w:val="26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FB25F"/>
                      <w:w w:val="107"/>
                      <w:sz w:val="26"/>
                      <w:szCs w:val="26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FB25F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FB25F"/>
                      <w:spacing w:val="-1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FB25F"/>
                      <w:spacing w:val="0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7FB25F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FB25F"/>
                      <w:spacing w:val="3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FB25F"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FB25F"/>
                      <w:spacing w:val="0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FB25F"/>
                      <w:spacing w:val="0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7FB25F"/>
                      <w:spacing w:val="4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FB25F"/>
                      <w:spacing w:val="0"/>
                      <w:w w:val="86"/>
                      <w:sz w:val="26"/>
                      <w:szCs w:val="2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FB25F"/>
                      <w:spacing w:val="0"/>
                      <w:w w:val="108"/>
                      <w:sz w:val="26"/>
                      <w:szCs w:val="2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FB25F"/>
                      <w:spacing w:val="0"/>
                      <w:w w:val="106"/>
                      <w:sz w:val="26"/>
                      <w:szCs w:val="2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FB25F"/>
                      <w:spacing w:val="0"/>
                      <w:w w:val="116"/>
                      <w:sz w:val="26"/>
                      <w:szCs w:val="26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FB25F"/>
                      <w:spacing w:val="0"/>
                      <w:w w:val="99"/>
                      <w:sz w:val="26"/>
                      <w:szCs w:val="26"/>
                    </w:rPr>
                    <w:t>RI</w:t>
                  </w:r>
                  <w:r>
                    <w:rPr>
                      <w:rFonts w:cs="Arial" w:hAnsi="Arial" w:eastAsia="Arial" w:ascii="Arial"/>
                      <w:color w:val="7FB25F"/>
                      <w:spacing w:val="0"/>
                      <w:w w:val="124"/>
                      <w:sz w:val="26"/>
                      <w:szCs w:val="2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FB25F"/>
                      <w:spacing w:val="0"/>
                      <w:w w:val="114"/>
                      <w:sz w:val="26"/>
                      <w:szCs w:val="2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FB25F"/>
                      <w:spacing w:val="0"/>
                      <w:w w:val="110"/>
                      <w:sz w:val="26"/>
                      <w:szCs w:val="2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FB25F"/>
                      <w:spacing w:val="0"/>
                      <w:w w:val="99"/>
                      <w:sz w:val="26"/>
                      <w:szCs w:val="2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11.5215pt;margin-top:6.23572e-010pt;width:223.228pt;height:159.915pt;mso-position-horizontal-relative:page;mso-position-vertical-relative:page;z-index:-528">
            <v:imagedata o:title="" r:id="rId6"/>
          </v:shape>
        </w:pict>
      </w:r>
      <w:r>
        <w:pict>
          <v:shape type="#_x0000_t75" style="position:absolute;margin-left:5.76073pt;margin-top:966.695pt;width:612.078pt;height:50.4237pt;mso-position-horizontal-relative:page;mso-position-vertical-relative:page;z-index:-529">
            <v:imagedata o:title="" r:id="rId7"/>
          </v:shape>
        </w:pict>
      </w:r>
    </w:p>
    <w:p>
      <w:pPr>
        <w:sectPr>
          <w:pgSz w:w="12580" w:h="20400"/>
          <w:pgMar w:top="1940" w:bottom="280" w:left="1780" w:right="1780"/>
        </w:sectPr>
      </w:pPr>
    </w:p>
    <w:p>
      <w:r>
        <w:pict>
          <v:shape type="#_x0000_t202" style="position:absolute;margin-left:308.103pt;margin-top:877.932pt;width:6.32311pt;height:12.6pt;mso-position-horizontal-relative:page;mso-position-vertical-relative:page;z-index:-49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82"/>
                      <w:sz w:val="21"/>
                      <w:szCs w:val="21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8.3443pt;margin-top:747.071pt;width:451.964pt;height:88.6563pt;mso-position-horizontal-relative:page;mso-position-vertical-relative:page;z-index:-49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both"/>
                    <w:spacing w:lineRule="exact" w:line="220"/>
                    <w:ind w:left="27" w:right="18"/>
                  </w:pP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51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0"/>
                      <w:w w:val="108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5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97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2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24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2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6"/>
                      <w:sz w:val="20"/>
                      <w:szCs w:val="20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4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7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2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OM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7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6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7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4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both"/>
                    <w:spacing w:before="29" w:lineRule="auto" w:line="259"/>
                    <w:ind w:left="20" w:right="-18" w:firstLine="7"/>
                  </w:pP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2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5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51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HU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0"/>
                      <w:w w:val="107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31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9"/>
                      <w:sz w:val="20"/>
                      <w:szCs w:val="20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79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-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21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2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4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86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5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2"/>
                      <w:w w:val="113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MA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28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GU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6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97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4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86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8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868387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868387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68387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EJ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25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97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4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6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9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5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HU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5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83"/>
                      <w:sz w:val="20"/>
                      <w:szCs w:val="20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7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0"/>
                      <w:w w:val="100"/>
                      <w:sz w:val="20"/>
                      <w:szCs w:val="20"/>
                    </w:rPr>
                    <w:t>«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65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7"/>
                      <w:w w:val="11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65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3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6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4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65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-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86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5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6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4"/>
                      <w:sz w:val="20"/>
                      <w:szCs w:val="20"/>
                    </w:rPr>
                    <w:t>an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-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4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9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20"/>
                      <w:w w:val="5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5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50"/>
                      <w:sz w:val="22"/>
                      <w:szCs w:val="2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6"/>
                      <w:w w:val="5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1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76"/>
                      <w:sz w:val="20"/>
                      <w:szCs w:val="20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2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28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44"/>
                      <w:sz w:val="20"/>
                      <w:szCs w:val="20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4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sa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5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0"/>
                      <w:w w:val="11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4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91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2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"/>
                      <w:w w:val="11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9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4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1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3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1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9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65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89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5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6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3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5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4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2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8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6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4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2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3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7.9841pt;margin-top:708.893pt;width:451.604pt;height:25.2662pt;mso-position-horizontal-relative:page;mso-position-vertical-relative:page;z-index:-49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34" w:right="-31"/>
                  </w:pP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5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nu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5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5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rtu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4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65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3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25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93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before="29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6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83"/>
                      <w:sz w:val="20"/>
                      <w:szCs w:val="20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3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1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-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65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65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3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7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78"/>
                      <w:sz w:val="20"/>
                      <w:szCs w:val="20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3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97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1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3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93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3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0"/>
                      <w:w w:val="108"/>
                      <w:sz w:val="20"/>
                      <w:szCs w:val="20"/>
                    </w:rPr>
                    <w:t>»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7.9841pt;margin-top:606.604pt;width:451.604pt;height:90.0969pt;mso-position-horizontal-relative:page;mso-position-vertical-relative:page;z-index:-49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both"/>
                    <w:spacing w:lineRule="exact" w:line="220"/>
                    <w:ind w:left="27" w:right="-4"/>
                  </w:pP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8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MUN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27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5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VAN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9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GU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AR,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16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5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3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65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3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both"/>
                    <w:spacing w:before="22" w:lineRule="auto" w:line="260"/>
                    <w:ind w:left="20" w:right="-18" w:firstLine="7"/>
                  </w:pPr>
                  <w:r>
                    <w:rPr>
                      <w:rFonts w:cs="Times New Roman" w:hAnsi="Times New Roman" w:eastAsia="Times New Roman" w:ascii="Times New Roman"/>
                      <w:color w:val="2F2C2F"/>
                      <w:w w:val="65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w w:val="13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w w:val="111"/>
                      <w:sz w:val="20"/>
                      <w:szCs w:val="20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-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rt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4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4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2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3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og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1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0"/>
                      <w:w w:val="100"/>
                      <w:sz w:val="20"/>
                      <w:szCs w:val="20"/>
                    </w:rPr>
                    <w:t>«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ac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0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3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7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5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91"/>
                      <w:sz w:val="20"/>
                      <w:szCs w:val="20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3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4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5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3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9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7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ec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ac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34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89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2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rs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78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7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27"/>
                      <w:w w:val="7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2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7"/>
                      <w:w w:val="11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ec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0"/>
                      <w:w w:val="109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32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3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4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65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-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0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3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6"/>
                      <w:sz w:val="20"/>
                      <w:szCs w:val="20"/>
                    </w:rPr>
                    <w:t>as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-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5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3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6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21"/>
                      <w:w w:val="56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56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56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8"/>
                      <w:w w:val="56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9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82"/>
                      <w:sz w:val="20"/>
                      <w:szCs w:val="20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36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36"/>
                      <w:sz w:val="20"/>
                      <w:szCs w:val="20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0"/>
                      <w:w w:val="115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-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5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65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-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3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5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3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3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1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5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2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4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8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65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9"/>
                      <w:sz w:val="20"/>
                      <w:szCs w:val="20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4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1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hu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-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2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-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3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2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22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7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7"/>
                      <w:sz w:val="20"/>
                      <w:szCs w:val="20"/>
                    </w:rPr>
                    <w:t>ll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-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11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2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5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4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2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2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4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65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2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7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1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22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1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2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3"/>
                      <w:sz w:val="20"/>
                      <w:szCs w:val="20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5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both"/>
                    <w:spacing w:before="32"/>
                    <w:ind w:left="34" w:right="7699"/>
                  </w:pPr>
                  <w:r>
                    <w:rPr>
                      <w:rFonts w:cs="Times New Roman" w:hAnsi="Times New Roman" w:eastAsia="Times New Roman" w:ascii="Times New Roman"/>
                      <w:color w:val="2F2C2F"/>
                      <w:w w:val="5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97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7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7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tuy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0"/>
                      <w:w w:val="115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7.9841pt;margin-top:529.888pt;width:451.244pt;height:63.8045pt;mso-position-horizontal-relative:page;mso-position-vertical-relative:page;z-index:-49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both"/>
                    <w:spacing w:lineRule="exact" w:line="220"/>
                    <w:ind w:left="20" w:right="4"/>
                  </w:pP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45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F2C2F"/>
                      <w:spacing w:val="0"/>
                      <w:w w:val="108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F2C2F"/>
                      <w:spacing w:val="0"/>
                      <w:w w:val="108"/>
                      <w:sz w:val="20"/>
                      <w:szCs w:val="20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F2C2F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F2C2F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F2C2F"/>
                      <w:spacing w:val="0"/>
                      <w:w w:val="108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F2C2F"/>
                      <w:spacing w:val="0"/>
                      <w:w w:val="108"/>
                      <w:sz w:val="20"/>
                      <w:szCs w:val="20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F2C2F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F2C2F"/>
                      <w:spacing w:val="1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2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51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53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1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both"/>
                    <w:spacing w:before="29" w:lineRule="auto" w:line="259"/>
                    <w:ind w:left="20" w:right="-18"/>
                  </w:pP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2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0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6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6"/>
                      <w:sz w:val="20"/>
                      <w:szCs w:val="20"/>
                    </w:rPr>
                    <w:t>ec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6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6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6"/>
                      <w:sz w:val="20"/>
                      <w:szCs w:val="20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6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6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6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6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6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16"/>
                      <w:w w:val="106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rs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65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2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3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6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6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65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6"/>
                      <w:w w:val="113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4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2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2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1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3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3"/>
                      <w:w w:val="11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7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56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9"/>
                      <w:w w:val="56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56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56"/>
                      <w:sz w:val="22"/>
                      <w:szCs w:val="22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56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5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3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82"/>
                      <w:sz w:val="20"/>
                      <w:szCs w:val="20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2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36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44"/>
                      <w:sz w:val="20"/>
                      <w:szCs w:val="20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5"/>
                      <w:sz w:val="20"/>
                      <w:szCs w:val="20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3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4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2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2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3"/>
                      <w:w w:val="122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2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2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pe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8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5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868387"/>
                      <w:spacing w:val="0"/>
                      <w:w w:val="108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868387"/>
                      <w:spacing w:val="44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3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2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8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5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78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7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1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3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22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-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65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0"/>
                      <w:w w:val="108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27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ara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3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14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5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2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5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1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2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65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7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4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65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97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3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7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5"/>
                      <w:sz w:val="20"/>
                      <w:szCs w:val="20"/>
                    </w:rPr>
                    <w:t>tu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7.6238pt;margin-top:492.07pt;width:450.883pt;height:25.6263pt;mso-position-horizontal-relative:page;mso-position-vertical-relative:page;z-index:-49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7" w:right="-31"/>
                  </w:pP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za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-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6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2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6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7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94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9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56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79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84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6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4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-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3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92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88"/>
                      <w:sz w:val="20"/>
                      <w:szCs w:val="20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4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2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91"/>
                      <w:sz w:val="20"/>
                      <w:szCs w:val="20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before="36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6A696C"/>
                      <w:sz w:val="20"/>
                      <w:szCs w:val="20"/>
                    </w:rPr>
                    <w:t>«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w w:val="104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w w:val="115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w w:val="11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w w:val="108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w w:val="122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w w:val="100"/>
                      <w:sz w:val="20"/>
                      <w:szCs w:val="20"/>
                    </w:rPr>
                    <w:t>»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7.6238pt;margin-top:403.108pt;width:451.604pt;height:76.4104pt;mso-position-horizontal-relative:page;mso-position-vertical-relative:page;z-index:-49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both"/>
                    <w:spacing w:lineRule="exact" w:line="220"/>
                    <w:ind w:left="20" w:right="-4"/>
                  </w:pP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La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8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RIA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3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VAN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9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31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2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both"/>
                    <w:spacing w:before="22" w:lineRule="auto" w:line="268"/>
                    <w:ind w:left="20" w:right="-14" w:firstLine="7"/>
                  </w:pPr>
                  <w:r>
                    <w:rPr>
                      <w:rFonts w:cs="Times New Roman" w:hAnsi="Times New Roman" w:eastAsia="Times New Roman" w:ascii="Times New Roman"/>
                      <w:color w:val="444244"/>
                      <w:w w:val="65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w w:val="115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w w:val="104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w w:val="116"/>
                      <w:sz w:val="20"/>
                      <w:szCs w:val="20"/>
                    </w:rPr>
                    <w:t>gr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w w:val="117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-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yu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am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9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5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4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0"/>
                      <w:w w:val="108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48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rv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3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3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6"/>
                      <w:sz w:val="20"/>
                      <w:szCs w:val="20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-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3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-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6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6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6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6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6"/>
                      <w:w w:val="106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97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97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97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7"/>
                      <w:sz w:val="20"/>
                      <w:szCs w:val="20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97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7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6"/>
                      <w:w w:val="9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32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3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5"/>
                      <w:w w:val="113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7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43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65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vo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5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4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3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9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39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5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93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29"/>
                      <w:sz w:val="20"/>
                      <w:szCs w:val="20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8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5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36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36"/>
                      <w:sz w:val="20"/>
                      <w:szCs w:val="20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36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36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0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97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82"/>
                      <w:sz w:val="20"/>
                      <w:szCs w:val="20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2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5"/>
                      <w:w w:val="122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65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3"/>
                      <w:w w:val="115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7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4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62"/>
                      <w:sz w:val="20"/>
                      <w:szCs w:val="20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8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7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1"/>
                      <w:sz w:val="20"/>
                      <w:szCs w:val="20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7"/>
                      <w:w w:val="9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0"/>
                      <w:w w:val="105"/>
                      <w:sz w:val="20"/>
                      <w:szCs w:val="20"/>
                    </w:rPr>
                    <w:t>«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5"/>
                      <w:sz w:val="20"/>
                      <w:szCs w:val="20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5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46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4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3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7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4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52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5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62"/>
                      <w:sz w:val="20"/>
                      <w:szCs w:val="20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7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0"/>
                      <w:sz w:val="20"/>
                      <w:szCs w:val="20"/>
                    </w:rPr>
                    <w:t>rm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7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2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86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4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1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4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5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7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9"/>
                      <w:sz w:val="20"/>
                      <w:szCs w:val="20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8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3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444244"/>
                      <w:spacing w:val="0"/>
                      <w:w w:val="83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F2C2F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444244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F2C2F"/>
                      <w:spacing w:val="0"/>
                      <w:w w:val="91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444244"/>
                      <w:spacing w:val="0"/>
                      <w:w w:val="13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F2C2F"/>
                      <w:spacing w:val="0"/>
                      <w:w w:val="97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6A696C"/>
                      <w:spacing w:val="0"/>
                      <w:w w:val="108"/>
                      <w:sz w:val="20"/>
                      <w:szCs w:val="20"/>
                    </w:rPr>
                    <w:t>»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F2C2F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7.6238pt;margin-top:352.324pt;width:451.604pt;height:37.512pt;mso-position-horizontal-relative:page;mso-position-vertical-relative:page;z-index:-49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24"/>
                  </w:pP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ec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9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3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89"/>
                      <w:sz w:val="20"/>
                      <w:szCs w:val="20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2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7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7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6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-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3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before="22"/>
                    <w:ind w:left="20" w:right="-34"/>
                  </w:pP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31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3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4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4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7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-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vo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5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before="22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3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6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4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4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5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2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65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4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9"/>
                      <w:sz w:val="20"/>
                      <w:szCs w:val="20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8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2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5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5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50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28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44"/>
                      <w:sz w:val="20"/>
                      <w:szCs w:val="20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9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3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97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82"/>
                      <w:sz w:val="20"/>
                      <w:szCs w:val="20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2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02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5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86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7.9841pt;margin-top:314.506pt;width:450.523pt;height:25.2662pt;mso-position-horizontal-relative:page;mso-position-vertical-relative:page;z-index:-50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31"/>
                  </w:pP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za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5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65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0"/>
                      <w:w w:val="108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21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3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UA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92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88"/>
                      <w:sz w:val="20"/>
                      <w:szCs w:val="20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4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91"/>
                      <w:sz w:val="20"/>
                      <w:szCs w:val="20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before="29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6A696C"/>
                      <w:w w:val="86"/>
                      <w:sz w:val="20"/>
                      <w:szCs w:val="20"/>
                    </w:rPr>
                    <w:t>«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w w:val="114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w w:val="91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w w:val="129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w w:val="108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w w:val="12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w w:val="111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-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65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65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3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4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0"/>
                      <w:w w:val="100"/>
                      <w:sz w:val="20"/>
                      <w:szCs w:val="20"/>
                    </w:rPr>
                    <w:t>»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7.9841pt;margin-top:277.768pt;width:451.244pt;height:24.906pt;mso-position-horizontal-relative:page;mso-position-vertical-relative:page;z-index:-50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31"/>
                  </w:pP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8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fu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65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-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4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3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2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86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4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41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1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before="22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444244"/>
                      <w:w w:val="74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w w:val="89"/>
                      <w:sz w:val="20"/>
                      <w:szCs w:val="20"/>
                    </w:rPr>
                    <w:t>NAN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w w:val="97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w w:val="94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w w:val="84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w w:val="94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8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8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6"/>
                      <w:w w:val="8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79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4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9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7.9841pt;margin-top:239.59pt;width:451.244pt;height:24.906pt;mso-position-horizontal-relative:page;mso-position-vertical-relative:page;z-index:-50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7" w:right="-31"/>
                  </w:pP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65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5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4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7"/>
                      <w:sz w:val="20"/>
                      <w:szCs w:val="20"/>
                    </w:rPr>
                    <w:t>gar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-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cta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65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7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97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2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65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6"/>
                      <w:sz w:val="20"/>
                      <w:szCs w:val="20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3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0"/>
                      <w:w w:val="100"/>
                      <w:sz w:val="20"/>
                      <w:szCs w:val="20"/>
                    </w:rPr>
                    <w:t>«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0"/>
                      <w:w w:val="100"/>
                      <w:sz w:val="20"/>
                      <w:szCs w:val="20"/>
                    </w:rPr>
                    <w:t>¿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78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2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3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before="22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rrec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4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tari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65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?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0"/>
                      <w:w w:val="97"/>
                      <w:sz w:val="20"/>
                      <w:szCs w:val="20"/>
                    </w:rPr>
                    <w:t>¿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4"/>
                      <w:sz w:val="20"/>
                      <w:szCs w:val="20"/>
                    </w:rPr>
                    <w:t>Ni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2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3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?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7.9841pt;margin-top:177.28pt;width:451.604pt;height:49.0374pt;mso-position-horizontal-relative:page;mso-position-vertical-relative:page;z-index:-50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both"/>
                    <w:spacing w:lineRule="exact" w:line="220"/>
                    <w:ind w:left="20" w:right="-11"/>
                  </w:pP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1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ah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og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47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0"/>
                      <w:w w:val="108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3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94"/>
                      <w:sz w:val="20"/>
                      <w:szCs w:val="20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75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2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1"/>
                      <w:sz w:val="20"/>
                      <w:szCs w:val="20"/>
                    </w:rPr>
                    <w:t>IP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84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6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-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TE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both"/>
                    <w:spacing w:before="15" w:lineRule="auto" w:line="255"/>
                    <w:ind w:left="20" w:right="-7"/>
                  </w:pP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48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65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92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82"/>
                      <w:sz w:val="20"/>
                      <w:szCs w:val="20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0"/>
                      <w:w w:val="108"/>
                      <w:sz w:val="20"/>
                      <w:szCs w:val="2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0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A696C"/>
                      <w:spacing w:val="3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43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65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7"/>
                      <w:w w:val="113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65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1"/>
                      <w:sz w:val="20"/>
                      <w:szCs w:val="20"/>
                    </w:rPr>
                    <w:t>tura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3"/>
                      <w:w w:val="12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0"/>
                      <w:sz w:val="20"/>
                      <w:szCs w:val="20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2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3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3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-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4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vo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5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-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39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3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4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9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91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5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20"/>
                      <w:sz w:val="20"/>
                      <w:szCs w:val="20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7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-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29"/>
                      <w:sz w:val="20"/>
                      <w:szCs w:val="20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81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13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2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-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4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36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44"/>
                      <w:sz w:val="20"/>
                      <w:szCs w:val="20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44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3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8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11"/>
                      <w:w w:val="108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F2C2F"/>
                      <w:spacing w:val="3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93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15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8"/>
                      <w:sz w:val="20"/>
                      <w:szCs w:val="20"/>
                    </w:rPr>
                    <w:t>20</w:t>
                  </w:r>
                  <w:r>
                    <w:rPr>
                      <w:rFonts w:cs="Times New Roman" w:hAnsi="Times New Roman" w:eastAsia="Times New Roman" w:ascii="Times New Roman"/>
                      <w:color w:val="444244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0.875pt;margin-top:83.6781pt;width:9.92571pt;height:11.8pt;mso-position-horizontal-relative:page;mso-position-vertical-relative:page;z-index:-50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9"/>
                      <w:szCs w:val="19"/>
                    </w:rPr>
                    <w:jc w:val="left"/>
                    <w:ind w:left="20" w:right="-29"/>
                  </w:pPr>
                  <w:r>
                    <w:rPr>
                      <w:rFonts w:cs="Times New Roman" w:hAnsi="Times New Roman" w:eastAsia="Times New Roman" w:ascii="Times New Roman"/>
                      <w:i/>
                      <w:color w:val="C1C4CB"/>
                      <w:w w:val="60"/>
                      <w:sz w:val="19"/>
                      <w:szCs w:val="19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C1C4CB"/>
                      <w:w w:val="136"/>
                      <w:sz w:val="19"/>
                      <w:szCs w:val="19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1.094pt;margin-top:57.5916pt;width:255.262pt;height:28.3534pt;mso-position-horizontal-relative:page;mso-position-vertical-relative:page;z-index:-50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center"/>
                    <w:spacing w:lineRule="exact" w:line="240"/>
                    <w:ind w:left="1078" w:right="1078"/>
                  </w:pPr>
                  <w:r>
                    <w:rPr>
                      <w:rFonts w:cs="Arial" w:hAnsi="Arial" w:eastAsia="Arial" w:ascii="Arial"/>
                      <w:color w:val="B1AFB1"/>
                      <w:w w:val="88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B1AFB1"/>
                      <w:w w:val="116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B1AFB1"/>
                      <w:w w:val="117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color w:val="B1AFB1"/>
                      <w:w w:val="101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B1AFB1"/>
                      <w:w w:val="117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B1AFB1"/>
                      <w:w w:val="104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B1AFB1"/>
                      <w:w w:val="112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B1AFB1"/>
                      <w:w w:val="12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B1AFB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B1AFB1"/>
                      <w:spacing w:val="-27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B1AFB1"/>
                      <w:spacing w:val="0"/>
                      <w:w w:val="9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B1AFB1"/>
                      <w:spacing w:val="0"/>
                      <w:w w:val="112"/>
                      <w:sz w:val="23"/>
                      <w:szCs w:val="23"/>
                    </w:rPr>
                    <w:t>UN</w:t>
                  </w:r>
                  <w:r>
                    <w:rPr>
                      <w:rFonts w:cs="Arial" w:hAnsi="Arial" w:eastAsia="Arial" w:ascii="Arial"/>
                      <w:color w:val="B1AFB1"/>
                      <w:spacing w:val="0"/>
                      <w:w w:val="124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B1AFB1"/>
                      <w:spacing w:val="0"/>
                      <w:w w:val="112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B1AFB1"/>
                      <w:spacing w:val="0"/>
                      <w:w w:val="113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B1AFB1"/>
                      <w:spacing w:val="0"/>
                      <w:w w:val="112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B1AFB1"/>
                      <w:spacing w:val="0"/>
                      <w:w w:val="127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B1AFB1"/>
                      <w:spacing w:val="0"/>
                      <w:w w:val="118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center"/>
                    <w:spacing w:lineRule="exact" w:line="280"/>
                    <w:ind w:left="-19" w:right="-19"/>
                  </w:pPr>
                  <w:r>
                    <w:rPr>
                      <w:rFonts w:cs="Arial" w:hAnsi="Arial" w:eastAsia="Arial" w:ascii="Arial"/>
                      <w:b/>
                      <w:color w:val="85B563"/>
                      <w:w w:val="50"/>
                      <w:sz w:val="26"/>
                      <w:szCs w:val="26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85B563"/>
                      <w:w w:val="112"/>
                      <w:sz w:val="26"/>
                      <w:szCs w:val="26"/>
                    </w:rPr>
                    <w:t>X</w:t>
                  </w:r>
                  <w:r>
                    <w:rPr>
                      <w:rFonts w:cs="Arial" w:hAnsi="Arial" w:eastAsia="Arial" w:ascii="Arial"/>
                      <w:b/>
                      <w:color w:val="85B563"/>
                      <w:w w:val="118"/>
                      <w:sz w:val="26"/>
                      <w:szCs w:val="26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85B563"/>
                      <w:w w:val="99"/>
                      <w:sz w:val="26"/>
                      <w:szCs w:val="26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85B563"/>
                      <w:w w:val="115"/>
                      <w:sz w:val="26"/>
                      <w:szCs w:val="26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85B563"/>
                      <w:w w:val="99"/>
                      <w:sz w:val="26"/>
                      <w:szCs w:val="26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85B563"/>
                      <w:w w:val="111"/>
                      <w:sz w:val="26"/>
                      <w:szCs w:val="26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85B563"/>
                      <w:w w:val="115"/>
                      <w:sz w:val="26"/>
                      <w:szCs w:val="26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85B563"/>
                      <w:w w:val="107"/>
                      <w:sz w:val="26"/>
                      <w:szCs w:val="26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85B563"/>
                      <w:w w:val="111"/>
                      <w:sz w:val="26"/>
                      <w:szCs w:val="26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85B563"/>
                      <w:w w:val="107"/>
                      <w:sz w:val="26"/>
                      <w:szCs w:val="26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85B56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5B563"/>
                      <w:spacing w:val="-2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5B563"/>
                      <w:spacing w:val="0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85B563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85B563"/>
                      <w:spacing w:val="3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5B563"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85B563"/>
                      <w:spacing w:val="0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85B563"/>
                      <w:spacing w:val="0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85B563"/>
                      <w:spacing w:val="3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5B563"/>
                      <w:spacing w:val="0"/>
                      <w:w w:val="86"/>
                      <w:sz w:val="26"/>
                      <w:szCs w:val="26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85B563"/>
                      <w:spacing w:val="0"/>
                      <w:w w:val="108"/>
                      <w:sz w:val="26"/>
                      <w:szCs w:val="26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85B563"/>
                      <w:spacing w:val="0"/>
                      <w:w w:val="103"/>
                      <w:sz w:val="26"/>
                      <w:szCs w:val="26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85B563"/>
                      <w:spacing w:val="0"/>
                      <w:w w:val="107"/>
                      <w:sz w:val="26"/>
                      <w:szCs w:val="26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85B563"/>
                      <w:spacing w:val="0"/>
                      <w:w w:val="103"/>
                      <w:sz w:val="26"/>
                      <w:szCs w:val="26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85B563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85B563"/>
                      <w:spacing w:val="0"/>
                      <w:w w:val="113"/>
                      <w:sz w:val="26"/>
                      <w:szCs w:val="26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85B563"/>
                      <w:spacing w:val="0"/>
                      <w:w w:val="104"/>
                      <w:sz w:val="26"/>
                      <w:szCs w:val="26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85B563"/>
                      <w:spacing w:val="0"/>
                      <w:w w:val="110"/>
                      <w:sz w:val="26"/>
                      <w:szCs w:val="26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85B563"/>
                      <w:spacing w:val="0"/>
                      <w:w w:val="99"/>
                      <w:sz w:val="26"/>
                      <w:szCs w:val="26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9.17623e-010pt;margin-top:-9.66361e-009pt;width:220.479pt;height:159.916pt;mso-position-horizontal-relative:page;mso-position-vertical-relative:page;z-index:-506">
            <v:imagedata o:title="" r:id="rId8"/>
          </v:shape>
        </w:pict>
      </w:r>
      <w:r>
        <w:pict>
          <v:shape type="#_x0000_t75" style="position:absolute;margin-left:9.17623e-010pt;margin-top:963.818pt;width:361.7pt;height:44.6612pt;mso-position-horizontal-relative:page;mso-position-vertical-relative:page;z-index:-507">
            <v:imagedata o:title="" r:id="rId9"/>
          </v:shape>
        </w:pict>
      </w:r>
      <w:r>
        <w:pict>
          <v:shape type="#_x0000_t75" style="position:absolute;margin-left:445.281pt;margin-top:965.258pt;width:146.986pt;height:31.695pt;mso-position-horizontal-relative:page;mso-position-vertical-relative:page;z-index:-508">
            <v:imagedata o:title="" r:id="rId10"/>
          </v:shape>
        </w:pict>
      </w:r>
    </w:p>
    <w:p>
      <w:pPr>
        <w:sectPr>
          <w:pgSz w:w="12220" w:h="20220"/>
          <w:pgMar w:top="1920" w:bottom="280" w:left="1720" w:right="1720"/>
        </w:sectPr>
      </w:pPr>
    </w:p>
    <w:p>
      <w:r>
        <w:pict>
          <v:shape type="#_x0000_t202" style="position:absolute;margin-left:315.219pt;margin-top:884.204pt;width:6.67674pt;height:11.7pt;mso-position-horizontal-relative:page;mso-position-vertical-relative:page;z-index:-47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9"/>
                      <w:szCs w:val="19"/>
                    </w:rPr>
                    <w:jc w:val="left"/>
                    <w:spacing w:lineRule="exact" w:line="200"/>
                    <w:ind w:left="20" w:right="-29"/>
                  </w:pP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19"/>
                      <w:szCs w:val="19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6.1323pt;margin-top:803.541pt;width:450.967pt;height:37.8059pt;mso-position-horizontal-relative:page;mso-position-vertical-relative:page;z-index:-47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4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-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2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82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37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-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RIA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5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ANT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7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7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7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7"/>
                      <w:sz w:val="21"/>
                      <w:szCs w:val="21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7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7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"/>
                      <w:w w:val="97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nta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-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8"/>
                      <w:sz w:val="21"/>
                      <w:szCs w:val="21"/>
                    </w:rPr>
                    <w:t>in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2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7"/>
                      <w:sz w:val="21"/>
                      <w:szCs w:val="21"/>
                    </w:rPr>
                    <w:t>gra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8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2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before="10"/>
                    <w:ind w:left="20" w:right="-29"/>
                  </w:pP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3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am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5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-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before="10"/>
                    <w:ind w:left="34"/>
                  </w:pP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rv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3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23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2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0"/>
                      <w:sz w:val="21"/>
                      <w:szCs w:val="21"/>
                    </w:rPr>
                    <w:t>tar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-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2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2"/>
                      <w:sz w:val="21"/>
                      <w:szCs w:val="21"/>
                    </w:rPr>
                    <w:t>ob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98"/>
                      <w:sz w:val="21"/>
                      <w:szCs w:val="21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6.1323pt;margin-top:688.674pt;width:450.967pt;height:101.901pt;mso-position-horizontal-relative:page;mso-position-vertical-relative:page;z-index:-47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lineRule="exact" w:line="220"/>
                    <w:ind w:left="34" w:right="-12"/>
                  </w:pP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4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MU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4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9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4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7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9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8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82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-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5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-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5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before="17" w:lineRule="auto" w:line="251"/>
                    <w:ind w:left="20" w:right="-18" w:firstLine="7"/>
                  </w:pP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100"/>
                      <w:sz w:val="21"/>
                      <w:szCs w:val="21"/>
                    </w:rPr>
                    <w:t>«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807F82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807F82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07F82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5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19"/>
                      <w:szCs w:val="19"/>
                    </w:rPr>
                    <w:t>tan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3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1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po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6"/>
                      <w:sz w:val="21"/>
                      <w:szCs w:val="21"/>
                    </w:rPr>
                    <w:t>rt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-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5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-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ec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31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7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-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rs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5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57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9"/>
                      <w:w w:val="57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57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57"/>
                      <w:sz w:val="22"/>
                      <w:szCs w:val="2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9"/>
                      <w:w w:val="57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4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afi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34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30"/>
                      <w:sz w:val="21"/>
                      <w:szCs w:val="21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-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5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6"/>
                      <w:sz w:val="21"/>
                      <w:szCs w:val="21"/>
                    </w:rPr>
                    <w:t>rt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do</w:t>
                  </w:r>
                  <w:r>
                    <w:rPr>
                      <w:rFonts w:cs="Times New Roman" w:hAnsi="Times New Roman" w:eastAsia="Times New Roman" w:ascii="Times New Roman"/>
                      <w:color w:val="807F82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807F82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07F82"/>
                      <w:spacing w:val="4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23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74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5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3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5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1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6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7C9298"/>
                      <w:spacing w:val="0"/>
                      <w:w w:val="185"/>
                      <w:sz w:val="21"/>
                      <w:szCs w:val="21"/>
                    </w:rPr>
                    <w:t>;</w:t>
                  </w:r>
                  <w:r>
                    <w:rPr>
                      <w:rFonts w:cs="Times New Roman" w:hAnsi="Times New Roman" w:eastAsia="Times New Roman" w:ascii="Times New Roman"/>
                      <w:color w:val="7C9298"/>
                      <w:spacing w:val="32"/>
                      <w:w w:val="18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2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1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2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2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2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7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4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za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4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2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5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4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;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5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2"/>
                      <w:w w:val="9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3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gra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ece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4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3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5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2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2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82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3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69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2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-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2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5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3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-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2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2"/>
                      <w:sz w:val="21"/>
                      <w:szCs w:val="21"/>
                    </w:rPr>
                    <w:t>ro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807F82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807F82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07F82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4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8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2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7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4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3"/>
                      <w:sz w:val="21"/>
                      <w:szCs w:val="21"/>
                    </w:rPr>
                    <w:t>IA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-1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7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4"/>
                      <w:sz w:val="21"/>
                      <w:szCs w:val="21"/>
                    </w:rPr>
                    <w:t>AS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2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2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2"/>
                      <w:sz w:val="21"/>
                      <w:szCs w:val="21"/>
                    </w:rPr>
                    <w:t>LL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109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10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2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23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102"/>
                      <w:sz w:val="21"/>
                      <w:szCs w:val="21"/>
                    </w:rPr>
                    <w:t>»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95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6.492pt;margin-top:560.484pt;width:450.967pt;height:115.584pt;mso-position-horizontal-relative:page;mso-position-vertical-relative:page;z-index:-47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lineRule="exact" w:line="220"/>
                    <w:ind w:left="27" w:right="-12"/>
                  </w:pP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2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1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23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gra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2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before="10" w:lineRule="auto" w:line="256"/>
                    <w:ind w:left="20" w:right="-9"/>
                  </w:pP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8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0"/>
                      <w:szCs w:val="20"/>
                    </w:rPr>
                    <w:t>Las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8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8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2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5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2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8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2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4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114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114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9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44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75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8"/>
                      <w:w w:val="10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2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2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2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2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6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8"/>
                      <w:sz w:val="21"/>
                      <w:szCs w:val="21"/>
                    </w:rPr>
                    <w:t>rr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7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6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3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eca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4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4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4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4"/>
                      <w:w w:val="94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2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23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5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5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6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1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6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6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fr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rs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4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02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2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0"/>
                      <w:sz w:val="21"/>
                      <w:szCs w:val="21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7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8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4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5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95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40"/>
                      <w:w w:val="9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po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rt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2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45"/>
                      <w:w w:val="9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art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3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bu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82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4"/>
                      <w:w w:val="10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2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86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2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82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4"/>
                      <w:w w:val="8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88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8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807F82"/>
                      <w:spacing w:val="0"/>
                      <w:w w:val="109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807F82"/>
                      <w:spacing w:val="0"/>
                      <w:w w:val="10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2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23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95"/>
                      <w:sz w:val="21"/>
                      <w:szCs w:val="21"/>
                    </w:rPr>
                    <w:t>»</w:t>
                  </w:r>
                  <w:r>
                    <w:rPr>
                      <w:rFonts w:cs="Times New Roman" w:hAnsi="Times New Roman" w:eastAsia="Times New Roman" w:ascii="Times New Roman"/>
                      <w:color w:val="807F82"/>
                      <w:spacing w:val="0"/>
                      <w:w w:val="95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6.492pt;margin-top:471.903pt;width:450.967pt;height:75.6148pt;mso-position-horizontal-relative:page;mso-position-vertical-relative:page;z-index:-47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lineRule="exact" w:line="220"/>
                    <w:ind w:left="27" w:right="3"/>
                  </w:pP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2"/>
                      <w:sz w:val="21"/>
                      <w:szCs w:val="21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2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6"/>
                      <w:w w:val="9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afi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3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5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2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7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-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2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sz w:val="21"/>
                      <w:szCs w:val="21"/>
                    </w:rPr>
                    <w:t>rn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-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-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before="17" w:lineRule="auto" w:line="248"/>
                    <w:ind w:left="20" w:right="-16" w:firstLine="7"/>
                  </w:pP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ob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3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2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2"/>
                      <w:sz w:val="21"/>
                      <w:szCs w:val="21"/>
                    </w:rPr>
                    <w:t>ov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3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75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30"/>
                      <w:sz w:val="21"/>
                      <w:szCs w:val="21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109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33"/>
                      <w:w w:val="10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2"/>
                      <w:sz w:val="21"/>
                      <w:szCs w:val="21"/>
                    </w:rPr>
                    <w:t>sa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2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7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1"/>
                      <w:sz w:val="21"/>
                      <w:szCs w:val="21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6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zar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gn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4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2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1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4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2"/>
                      <w:sz w:val="21"/>
                      <w:szCs w:val="21"/>
                    </w:rPr>
                    <w:t>rt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7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du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1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6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9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100"/>
                      <w:sz w:val="21"/>
                      <w:szCs w:val="21"/>
                    </w:rPr>
                    <w:t>;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3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36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5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2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2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1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23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-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po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az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5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4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za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do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8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rs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5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7"/>
                      <w:sz w:val="21"/>
                      <w:szCs w:val="21"/>
                    </w:rPr>
                    <w:t>rt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7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2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2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46"/>
                      <w:w w:val="12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9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2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7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23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68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23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2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2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23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9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23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2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7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5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109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gn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0"/>
                      <w:sz w:val="21"/>
                      <w:szCs w:val="21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5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5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5.7725pt;margin-top:358.117pt;width:452.046pt;height:100.821pt;mso-position-horizontal-relative:page;mso-position-vertical-relative:page;z-index:-48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lineRule="exact" w:line="220"/>
                    <w:ind w:left="49" w:right="-5"/>
                  </w:pP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gr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-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3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75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nd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4"/>
                      <w:sz w:val="21"/>
                      <w:szCs w:val="21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2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23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69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1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a,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82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8"/>
                      <w:sz w:val="21"/>
                      <w:szCs w:val="21"/>
                    </w:rPr>
                    <w:t>pe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4"/>
                      <w:sz w:val="21"/>
                      <w:szCs w:val="21"/>
                    </w:rPr>
                    <w:t>rs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before="10" w:lineRule="auto" w:line="250"/>
                    <w:ind w:left="42" w:right="-16" w:hanging="22"/>
                  </w:pP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a,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7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4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7"/>
                      <w:w w:val="9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7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3"/>
                      <w:sz w:val="21"/>
                      <w:szCs w:val="21"/>
                    </w:rPr>
                    <w:t>a,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7"/>
                      <w:w w:val="10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7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9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2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7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109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10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15"/>
                      <w:w w:val="109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7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33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85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2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5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7"/>
                      <w:w w:val="9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23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2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4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2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5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-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6"/>
                      <w:sz w:val="21"/>
                      <w:szCs w:val="21"/>
                    </w:rPr>
                    <w:t>rt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2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fu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2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6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1"/>
                      <w:sz w:val="21"/>
                      <w:szCs w:val="21"/>
                    </w:rPr>
                    <w:t>as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3"/>
                      <w:w w:val="111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5"/>
                      <w:sz w:val="21"/>
                      <w:szCs w:val="21"/>
                    </w:rPr>
                    <w:t>be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7"/>
                      <w:sz w:val="21"/>
                      <w:szCs w:val="21"/>
                    </w:rPr>
                    <w:t>rta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6"/>
                      <w:w w:val="9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4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3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art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3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5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2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4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5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2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4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5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1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4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3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ud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4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1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4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3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6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-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88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23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5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5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2"/>
                      <w:w w:val="9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23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75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1"/>
                      <w:sz w:val="21"/>
                      <w:szCs w:val="21"/>
                    </w:rPr>
                    <w:t>rm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1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3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3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4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rn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48"/>
                      <w:w w:val="9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3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4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1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1"/>
                      <w:sz w:val="21"/>
                      <w:szCs w:val="21"/>
                    </w:rPr>
                    <w:t>as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1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8"/>
                      <w:sz w:val="21"/>
                      <w:szCs w:val="21"/>
                    </w:rPr>
                    <w:t>be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6"/>
                      <w:sz w:val="21"/>
                      <w:szCs w:val="21"/>
                    </w:rPr>
                    <w:t>rt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2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44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77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sz w:val="21"/>
                      <w:szCs w:val="21"/>
                    </w:rPr>
                    <w:t>ti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95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7.2115pt;margin-top:308.425pt;width:450.967pt;height:37.4458pt;mso-position-horizontal-relative:page;mso-position-vertical-relative:page;z-index:-48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34" w:right="-32"/>
                  </w:pP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82"/>
                      <w:sz w:val="21"/>
                      <w:szCs w:val="21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za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1"/>
                      <w:sz w:val="21"/>
                      <w:szCs w:val="21"/>
                    </w:rPr>
                    <w:t>as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1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ud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4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5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1"/>
                      <w:w w:val="9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before="10" w:lineRule="auto" w:line="243"/>
                    <w:ind w:left="20" w:right="-9"/>
                  </w:pP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tr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-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4"/>
                      <w:sz w:val="21"/>
                      <w:szCs w:val="21"/>
                    </w:rPr>
                    <w:t>rta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2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4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1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1"/>
                      <w:sz w:val="21"/>
                      <w:szCs w:val="21"/>
                    </w:rPr>
                    <w:t>gr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5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5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7.5713pt;margin-top:233.527pt;width:450.967pt;height:61.5715pt;mso-position-horizontal-relative:page;mso-position-vertical-relative:page;z-index:-48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lineRule="exact" w:line="220"/>
                    <w:ind w:left="27" w:right="3"/>
                  </w:pP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5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34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37"/>
                      <w:sz w:val="21"/>
                      <w:szCs w:val="21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5"/>
                      <w:sz w:val="21"/>
                      <w:szCs w:val="21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2"/>
                      <w:sz w:val="21"/>
                      <w:szCs w:val="21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4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2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2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oce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2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rn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both"/>
                    <w:spacing w:before="3" w:lineRule="auto" w:line="243"/>
                    <w:ind w:left="20" w:right="-16"/>
                  </w:pP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4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1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82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2"/>
                      <w:w w:val="82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art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3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7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4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7"/>
                      <w:w w:val="11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4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7"/>
                      <w:w w:val="114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4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6"/>
                      <w:sz w:val="21"/>
                      <w:szCs w:val="21"/>
                    </w:rPr>
                    <w:t>ec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2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8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2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1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23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8"/>
                      <w:w w:val="96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2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95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36"/>
                      <w:w w:val="9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5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1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gn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4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5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raz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07071"/>
                      <w:spacing w:val="3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po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5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3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72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2"/>
                      <w:sz w:val="21"/>
                      <w:szCs w:val="21"/>
                    </w:rPr>
                    <w:t>rn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5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-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-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2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4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5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82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3.801pt;margin-top:220.925pt;width:34.7372pt;height:12.6pt;mso-position-horizontal-relative:page;mso-position-vertical-relative:page;z-index:-48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4C4C4D"/>
                      <w:w w:val="92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w w:val="86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7.931pt;margin-top:220.925pt;width:404.559pt;height:12.6pt;mso-position-horizontal-relative:page;mso-position-vertical-relative:page;z-index:-48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4C4C4D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w w:val="78"/>
                      <w:sz w:val="21"/>
                      <w:szCs w:val="21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po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6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82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7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ez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4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2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2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zac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4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7.931pt;margin-top:195.359pt;width:450.967pt;height:25.563pt;mso-position-horizontal-relative:page;mso-position-vertical-relative:page;z-index:-48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7" w:right="-32"/>
                  </w:pP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4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1"/>
                      <w:sz w:val="21"/>
                      <w:szCs w:val="21"/>
                    </w:rPr>
                    <w:t>tru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5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1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3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23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8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6"/>
                      <w:sz w:val="21"/>
                      <w:szCs w:val="21"/>
                    </w:rPr>
                    <w:t>am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2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-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5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2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7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2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0"/>
                      <w:sz w:val="21"/>
                      <w:szCs w:val="21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before="17"/>
                    <w:ind w:left="20" w:right="-25"/>
                  </w:pP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2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36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7"/>
                      <w:sz w:val="21"/>
                      <w:szCs w:val="21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-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4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2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2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7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1"/>
                      <w:sz w:val="21"/>
                      <w:szCs w:val="21"/>
                    </w:rPr>
                    <w:t>rm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2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23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2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2"/>
                      <w:sz w:val="21"/>
                      <w:szCs w:val="21"/>
                    </w:rPr>
                    <w:t>sa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2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4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44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75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0"/>
                      <w:sz w:val="21"/>
                      <w:szCs w:val="21"/>
                    </w:rPr>
                    <w:t>rz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5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5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34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23"/>
                      <w:sz w:val="21"/>
                      <w:szCs w:val="21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8.2908pt;margin-top:176.556pt;width:450.607pt;height:18.7995pt;mso-position-horizontal-relative:page;mso-position-vertical-relative:page;z-index:-48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360"/>
                    <w:ind w:left="20" w:right="-50"/>
                  </w:pP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position w:val="-3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position w:val="-3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position w:val="-3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23"/>
                      <w:w w:val="100"/>
                      <w:position w:val="-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position w:val="-3"/>
                      <w:sz w:val="21"/>
                      <w:szCs w:val="21"/>
                    </w:rPr>
                    <w:t>po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position w:val="-3"/>
                      <w:sz w:val="21"/>
                      <w:szCs w:val="21"/>
                    </w:rPr>
                    <w:t>a,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position w:val="-3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4"/>
                      <w:w w:val="100"/>
                      <w:position w:val="-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5"/>
                      <w:position w:val="-3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3"/>
                      <w:position w:val="-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74"/>
                      <w:position w:val="-3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position w:val="-3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position w:val="-3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5"/>
                      <w:position w:val="-3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"/>
                      <w:w w:val="100"/>
                      <w:position w:val="-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2"/>
                      <w:position w:val="-3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16"/>
                      <w:position w:val="-3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position w:val="-3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6"/>
                      <w:position w:val="-3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position w:val="-3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5"/>
                      <w:position w:val="-3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position w:val="-3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position w:val="-3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"/>
                      <w:w w:val="100"/>
                      <w:position w:val="-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position w:val="-3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position w:val="-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8"/>
                      <w:w w:val="100"/>
                      <w:position w:val="-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position w:val="-3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position w:val="-3"/>
                      <w:sz w:val="21"/>
                      <w:szCs w:val="21"/>
                    </w:rPr>
                    <w:t>oc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807F82"/>
                      <w:spacing w:val="0"/>
                      <w:w w:val="100"/>
                      <w:position w:val="-3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807F82"/>
                      <w:spacing w:val="0"/>
                      <w:w w:val="100"/>
                      <w:position w:val="-3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807F82"/>
                      <w:spacing w:val="12"/>
                      <w:w w:val="100"/>
                      <w:position w:val="-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po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position w:val="-3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position w:val="-3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position w:val="-3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3"/>
                      <w:w w:val="100"/>
                      <w:position w:val="-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position w:val="-3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position w:val="-3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position w:val="-3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position w:val="-3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position w:val="-3"/>
                      <w:sz w:val="21"/>
                      <w:szCs w:val="21"/>
                    </w:rPr>
                    <w:t>a,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position w:val="-3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4"/>
                      <w:w w:val="100"/>
                      <w:position w:val="-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-72"/>
                      <w:w w:val="89"/>
                      <w:position w:val="-3"/>
                      <w:sz w:val="21"/>
                      <w:szCs w:val="21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C4D"/>
                      <w:spacing w:val="0"/>
                      <w:w w:val="103"/>
                      <w:position w:val="7"/>
                      <w:sz w:val="22"/>
                      <w:szCs w:val="22"/>
                    </w:rPr>
                    <w:t>'</w:t>
                  </w:r>
                  <w:r>
                    <w:rPr>
                      <w:rFonts w:cs="Arial" w:hAnsi="Arial" w:eastAsia="Arial" w:ascii="Arial"/>
                      <w:color w:val="4C4C4D"/>
                      <w:spacing w:val="-32"/>
                      <w:w w:val="100"/>
                      <w:position w:val="7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position w:val="-3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-94"/>
                      <w:w w:val="100"/>
                      <w:position w:val="-3"/>
                      <w:sz w:val="21"/>
                      <w:szCs w:val="21"/>
                    </w:rPr>
                    <w:t>e</w:t>
                  </w:r>
                  <w:r>
                    <w:rPr>
                      <w:rFonts w:cs="Arial" w:hAnsi="Arial" w:eastAsia="Arial" w:ascii="Arial"/>
                      <w:color w:val="807F82"/>
                      <w:spacing w:val="0"/>
                      <w:w w:val="100"/>
                      <w:position w:val="7"/>
                      <w:sz w:val="24"/>
                      <w:szCs w:val="24"/>
                    </w:rPr>
                    <w:t>'</w:t>
                  </w:r>
                  <w:r>
                    <w:rPr>
                      <w:rFonts w:cs="Arial" w:hAnsi="Arial" w:eastAsia="Arial" w:ascii="Arial"/>
                      <w:color w:val="807F82"/>
                      <w:spacing w:val="9"/>
                      <w:w w:val="100"/>
                      <w:position w:val="7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position w:val="-3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36"/>
                      <w:position w:val="-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5"/>
                      <w:position w:val="-3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position w:val="-3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-6"/>
                      <w:w w:val="100"/>
                      <w:position w:val="-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position w:val="-3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position w:val="-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1"/>
                      <w:w w:val="100"/>
                      <w:position w:val="-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-58"/>
                      <w:w w:val="90"/>
                      <w:position w:val="-3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0"/>
                      <w:position w:val="7"/>
                      <w:sz w:val="19"/>
                      <w:szCs w:val="19"/>
                    </w:rPr>
                    <w:t>'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-14"/>
                      <w:w w:val="90"/>
                      <w:position w:val="7"/>
                      <w:sz w:val="19"/>
                      <w:szCs w:val="1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position w:val="-3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-36"/>
                      <w:w w:val="100"/>
                      <w:position w:val="-3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position w:val="7"/>
                      <w:sz w:val="22"/>
                      <w:szCs w:val="22"/>
                    </w:rPr>
                    <w:t>'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position w:val="-3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position w:val="-3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41"/>
                      <w:w w:val="100"/>
                      <w:position w:val="-3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95"/>
                      <w:position w:val="-3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23"/>
                      <w:position w:val="-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7"/>
                      <w:position w:val="-3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-43"/>
                      <w:w w:val="97"/>
                      <w:position w:val="-3"/>
                      <w:sz w:val="21"/>
                      <w:szCs w:val="21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C4D"/>
                      <w:spacing w:val="0"/>
                      <w:w w:val="103"/>
                      <w:position w:val="7"/>
                      <w:sz w:val="22"/>
                      <w:szCs w:val="22"/>
                    </w:rPr>
                    <w:t>'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8.2908pt;margin-top:170.513pt;width:448.089pt;height:12.6pt;mso-position-horizontal-relative:page;mso-position-vertical-relative:page;z-index:-48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3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rs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man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5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9"/>
                      <w:sz w:val="21"/>
                      <w:szCs w:val="21"/>
                    </w:rPr>
                    <w:t>po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6"/>
                      <w:sz w:val="21"/>
                      <w:szCs w:val="21"/>
                    </w:rPr>
                    <w:t>rt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0"/>
                      <w:sz w:val="21"/>
                      <w:szCs w:val="21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raza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3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2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86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23"/>
                      <w:sz w:val="21"/>
                      <w:szCs w:val="21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74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5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0"/>
                      <w:sz w:val="21"/>
                      <w:szCs w:val="21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-2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4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4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9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98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16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73639"/>
                      <w:spacing w:val="0"/>
                      <w:w w:val="101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C4C4D"/>
                      <w:spacing w:val="0"/>
                      <w:w w:val="108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822pt;margin-top:89.8156pt;width:37.6152pt;height:12.2pt;mso-position-horizontal-relative:page;mso-position-vertical-relative:page;z-index:-48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31"/>
                  </w:pPr>
                  <w:r>
                    <w:rPr>
                      <w:rFonts w:cs="Times New Roman" w:hAnsi="Times New Roman" w:eastAsia="Times New Roman" w:ascii="Times New Roman"/>
                      <w:color w:val="C8CCCE"/>
                      <w:spacing w:val="0"/>
                      <w:w w:val="50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C8CCCE"/>
                      <w:spacing w:val="0"/>
                      <w:w w:val="50"/>
                      <w:sz w:val="20"/>
                      <w:szCs w:val="20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color w:val="C8CCCE"/>
                      <w:spacing w:val="23"/>
                      <w:w w:val="5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C8CCCE"/>
                      <w:spacing w:val="0"/>
                      <w:w w:val="107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C8CCCE"/>
                      <w:spacing w:val="0"/>
                      <w:w w:val="143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C8CCCE"/>
                      <w:spacing w:val="0"/>
                      <w:w w:val="115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C8CCCE"/>
                      <w:spacing w:val="0"/>
                      <w:w w:val="71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3.343pt;margin-top:63.6967pt;width:254.904pt;height:28.312pt;mso-position-horizontal-relative:page;mso-position-vertical-relative:page;z-index:-48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center"/>
                    <w:spacing w:lineRule="exact" w:line="240"/>
                    <w:ind w:left="1090" w:right="1069"/>
                  </w:pPr>
                  <w:r>
                    <w:rPr>
                      <w:rFonts w:cs="Arial" w:hAnsi="Arial" w:eastAsia="Arial" w:ascii="Arial"/>
                      <w:color w:val="B3B2B3"/>
                      <w:w w:val="88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B3B2B3"/>
                      <w:w w:val="116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B3B2B3"/>
                      <w:w w:val="112"/>
                      <w:sz w:val="23"/>
                      <w:szCs w:val="23"/>
                    </w:rPr>
                    <w:t>BIE</w:t>
                  </w:r>
                  <w:r>
                    <w:rPr>
                      <w:rFonts w:cs="Arial" w:hAnsi="Arial" w:eastAsia="Arial" w:ascii="Arial"/>
                      <w:color w:val="B3B2B3"/>
                      <w:w w:val="103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B3B2B3"/>
                      <w:w w:val="112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B3B2B3"/>
                      <w:w w:val="12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B3B2B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B3B2B3"/>
                      <w:spacing w:val="-19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B3B2B3"/>
                      <w:spacing w:val="0"/>
                      <w:w w:val="86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B3B2B3"/>
                      <w:spacing w:val="0"/>
                      <w:w w:val="116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B3B2B3"/>
                      <w:spacing w:val="0"/>
                      <w:w w:val="112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B3B2B3"/>
                      <w:spacing w:val="0"/>
                      <w:w w:val="124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B3B2B3"/>
                      <w:spacing w:val="0"/>
                      <w:w w:val="112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B3B2B3"/>
                      <w:spacing w:val="0"/>
                      <w:w w:val="101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B3B2B3"/>
                      <w:spacing w:val="0"/>
                      <w:w w:val="117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B3B2B3"/>
                      <w:spacing w:val="0"/>
                      <w:w w:val="122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B3B2B3"/>
                      <w:spacing w:val="0"/>
                      <w:w w:val="118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center"/>
                    <w:spacing w:before="5"/>
                    <w:ind w:left="-19" w:right="-19"/>
                  </w:pPr>
                  <w:r>
                    <w:rPr>
                      <w:rFonts w:cs="Arial" w:hAnsi="Arial" w:eastAsia="Arial" w:ascii="Arial"/>
                      <w:b/>
                      <w:color w:val="86B362"/>
                      <w:w w:val="51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86B362"/>
                      <w:w w:val="120"/>
                      <w:sz w:val="25"/>
                      <w:szCs w:val="25"/>
                    </w:rPr>
                    <w:t>X</w:t>
                  </w:r>
                  <w:r>
                    <w:rPr>
                      <w:rFonts w:cs="Arial" w:hAnsi="Arial" w:eastAsia="Arial" w:ascii="Arial"/>
                      <w:b/>
                      <w:color w:val="86B362"/>
                      <w:w w:val="117"/>
                      <w:sz w:val="25"/>
                      <w:szCs w:val="25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86B362"/>
                      <w:w w:val="108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86B362"/>
                      <w:w w:val="115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86B362"/>
                      <w:w w:val="107"/>
                      <w:sz w:val="25"/>
                      <w:szCs w:val="25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86B362"/>
                      <w:w w:val="115"/>
                      <w:sz w:val="25"/>
                      <w:szCs w:val="25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86B362"/>
                      <w:w w:val="119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86B362"/>
                      <w:w w:val="107"/>
                      <w:sz w:val="25"/>
                      <w:szCs w:val="25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86B362"/>
                      <w:w w:val="119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86B362"/>
                      <w:w w:val="111"/>
                      <w:sz w:val="25"/>
                      <w:szCs w:val="25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86B362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6B362"/>
                      <w:spacing w:val="-16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6B362"/>
                      <w:spacing w:val="0"/>
                      <w:w w:val="100"/>
                      <w:sz w:val="25"/>
                      <w:szCs w:val="25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86B362"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86B362"/>
                      <w:spacing w:val="51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6B362"/>
                      <w:spacing w:val="0"/>
                      <w:w w:val="100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86B362"/>
                      <w:spacing w:val="0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86B362"/>
                      <w:spacing w:val="0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86B362"/>
                      <w:spacing w:val="6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6B362"/>
                      <w:spacing w:val="0"/>
                      <w:w w:val="89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86B362"/>
                      <w:spacing w:val="0"/>
                      <w:w w:val="112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86B362"/>
                      <w:spacing w:val="0"/>
                      <w:w w:val="107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86B362"/>
                      <w:spacing w:val="0"/>
                      <w:w w:val="111"/>
                      <w:sz w:val="25"/>
                      <w:szCs w:val="25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86B362"/>
                      <w:spacing w:val="0"/>
                      <w:w w:val="107"/>
                      <w:sz w:val="25"/>
                      <w:szCs w:val="25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86B362"/>
                      <w:spacing w:val="0"/>
                      <w:w w:val="103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86B362"/>
                      <w:spacing w:val="0"/>
                      <w:w w:val="117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86B362"/>
                      <w:spacing w:val="0"/>
                      <w:w w:val="108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86B362"/>
                      <w:spacing w:val="0"/>
                      <w:w w:val="114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86B362"/>
                      <w:spacing w:val="0"/>
                      <w:w w:val="99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11.512pt;margin-top:1.44034pt;width:221.605pt;height:159.878pt;mso-position-horizontal-relative:page;mso-position-vertical-relative:page;z-index:-490">
            <v:imagedata o:title="" r:id="rId11"/>
          </v:shape>
        </w:pict>
      </w:r>
      <w:r>
        <w:pict>
          <v:shape type="#_x0000_t75" style="position:absolute;margin-left:8.63398pt;margin-top:969.347pt;width:611.574pt;height:50.4118pt;mso-position-horizontal-relative:page;mso-position-vertical-relative:page;z-index:-491">
            <v:imagedata o:title="" r:id="rId12"/>
          </v:shape>
        </w:pict>
      </w:r>
    </w:p>
    <w:p>
      <w:pPr>
        <w:sectPr>
          <w:pgSz w:w="12620" w:h="20460"/>
          <w:pgMar w:top="1940" w:bottom="280" w:left="1780" w:right="1780"/>
        </w:sectPr>
      </w:pPr>
    </w:p>
    <w:p>
      <w:r>
        <w:pict>
          <v:shape type="#_x0000_t202" style="position:absolute;margin-left:320.597pt;margin-top:886.223pt;width:6.67647pt;height:12.9pt;mso-position-horizontal-relative:page;mso-position-vertical-relative:page;z-index:-45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6.857pt;margin-top:855.973pt;width:210.283pt;height:12.9pt;mso-position-horizontal-relative:page;mso-position-vertical-relative:page;z-index:-45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color w:val="3A393A"/>
                      <w:w w:val="90"/>
                      <w:sz w:val="22"/>
                      <w:szCs w:val="22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-4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5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85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5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85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85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5"/>
                      <w:w w:val="85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5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5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5"/>
                      <w:sz w:val="22"/>
                      <w:szCs w:val="22"/>
                    </w:rPr>
                    <w:t>EJ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5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5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5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5"/>
                      <w:sz w:val="22"/>
                      <w:szCs w:val="22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41"/>
                      <w:w w:val="85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5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5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5"/>
                      <w:sz w:val="22"/>
                      <w:szCs w:val="22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5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85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85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85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5"/>
                      <w:sz w:val="22"/>
                      <w:szCs w:val="22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85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5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5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40"/>
                      <w:w w:val="85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5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3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88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1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8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8.862pt;margin-top:855.973pt;width:154.165pt;height:12.9pt;mso-position-horizontal-relative:page;mso-position-vertical-relative:page;z-index:-45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MA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-2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4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4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4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3"/>
                      <w:w w:val="84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4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4"/>
                      <w:sz w:val="22"/>
                      <w:szCs w:val="22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4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4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84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84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8"/>
                      <w:w w:val="84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88"/>
                      <w:sz w:val="22"/>
                      <w:szCs w:val="22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4"/>
                      <w:sz w:val="22"/>
                      <w:szCs w:val="22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-4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1"/>
                      <w:sz w:val="22"/>
                      <w:szCs w:val="22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1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5"/>
                      <w:w w:val="81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0"/>
                      <w:sz w:val="22"/>
                      <w:szCs w:val="22"/>
                    </w:rPr>
                    <w:t>IA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76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1.163pt;margin-top:691.395pt;width:450.941pt;height:64.0379pt;mso-position-horizontal-relative:page;mso-position-vertical-relative:page;z-index:-45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both"/>
                    <w:spacing w:lineRule="exact" w:line="240"/>
                    <w:ind w:left="34" w:right="2"/>
                  </w:pPr>
                  <w:r>
                    <w:rPr>
                      <w:rFonts w:cs="Times New Roman" w:hAnsi="Times New Roman" w:eastAsia="Times New Roman" w:ascii="Times New Roman"/>
                      <w:color w:val="4F4D50"/>
                      <w:w w:val="76"/>
                      <w:sz w:val="22"/>
                      <w:szCs w:val="22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w w:val="94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w w:val="100"/>
                      <w:sz w:val="22"/>
                      <w:szCs w:val="22"/>
                    </w:rPr>
                    <w:t>rm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w w:val="118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w w:val="85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tan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od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5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5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1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47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2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-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2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3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59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8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88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7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1"/>
                      <w:sz w:val="22"/>
                      <w:szCs w:val="22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7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1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1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-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F4D50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Arial" w:hAnsi="Arial" w:eastAsia="Arial" w:ascii="Arial"/>
                      <w:color w:val="4F4D50"/>
                      <w:spacing w:val="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3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78"/>
                      <w:sz w:val="22"/>
                      <w:szCs w:val="22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3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3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7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5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1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69"/>
                      <w:sz w:val="22"/>
                      <w:szCs w:val="22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8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-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5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2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both"/>
                    <w:spacing w:before="6"/>
                    <w:ind w:left="20" w:right="-18" w:firstLine="7"/>
                  </w:pP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nd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34"/>
                      <w:w w:val="98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F4D50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Arial" w:hAnsi="Arial" w:eastAsia="Arial" w:ascii="Arial"/>
                      <w:color w:val="4F4D50"/>
                      <w:spacing w:val="3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3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47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MA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8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9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2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58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4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4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4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4"/>
                      <w:sz w:val="22"/>
                      <w:szCs w:val="22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0"/>
                      <w:w w:val="94"/>
                      <w:sz w:val="22"/>
                      <w:szCs w:val="22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46"/>
                      <w:w w:val="94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3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7"/>
                      <w:sz w:val="22"/>
                      <w:szCs w:val="22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73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3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82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29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-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9"/>
                      <w:w w:val="9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59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2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-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7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7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7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7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7"/>
                      <w:sz w:val="22"/>
                      <w:szCs w:val="22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7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7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7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za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48"/>
                      <w:w w:val="98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47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6"/>
                      <w:sz w:val="22"/>
                      <w:szCs w:val="22"/>
                    </w:rPr>
                    <w:t>as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47"/>
                      <w:w w:val="106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8"/>
                      <w:sz w:val="22"/>
                      <w:szCs w:val="22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71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3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2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1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3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3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ri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34"/>
                      <w:w w:val="98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0"/>
                      <w:sz w:val="22"/>
                      <w:szCs w:val="22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1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5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2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7B7B7E"/>
                      <w:spacing w:val="0"/>
                      <w:w w:val="117"/>
                      <w:sz w:val="22"/>
                      <w:szCs w:val="22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B7B7E"/>
                      <w:spacing w:val="33"/>
                      <w:w w:val="117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5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1"/>
                      <w:sz w:val="22"/>
                      <w:szCs w:val="22"/>
                    </w:rPr>
                    <w:t>rt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2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1"/>
                      <w:sz w:val="22"/>
                      <w:szCs w:val="22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3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33"/>
                      <w:w w:val="103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F4D50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Arial" w:hAnsi="Arial" w:eastAsia="Arial" w:ascii="Arial"/>
                      <w:color w:val="4F4D50"/>
                      <w:spacing w:val="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3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7"/>
                      <w:sz w:val="22"/>
                      <w:szCs w:val="22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73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33"/>
                      <w:w w:val="73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2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4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4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59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32"/>
                      <w:w w:val="98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47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6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6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6"/>
                      <w:sz w:val="22"/>
                      <w:szCs w:val="22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7B7B7E"/>
                      <w:spacing w:val="0"/>
                      <w:w w:val="96"/>
                      <w:sz w:val="22"/>
                      <w:szCs w:val="22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B7B7E"/>
                      <w:spacing w:val="39"/>
                      <w:w w:val="96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2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47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5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5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5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5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5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4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0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78"/>
                      <w:sz w:val="22"/>
                      <w:szCs w:val="22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0"/>
                      <w:w w:val="117"/>
                      <w:sz w:val="22"/>
                      <w:szCs w:val="22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-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0"/>
                      <w:sz w:val="22"/>
                      <w:szCs w:val="22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4"/>
                      <w:sz w:val="22"/>
                      <w:szCs w:val="22"/>
                    </w:rPr>
                    <w:t>ob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2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rn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4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47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38"/>
                      <w:w w:val="94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4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50"/>
                      <w:w w:val="94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34"/>
                      <w:w w:val="94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-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75"/>
                      <w:sz w:val="22"/>
                      <w:szCs w:val="22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2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6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9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3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0"/>
                      <w:w w:val="91"/>
                      <w:sz w:val="22"/>
                      <w:szCs w:val="22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1.163pt;margin-top:640.257pt;width:450.941pt;height:38.8291pt;mso-position-horizontal-relative:page;mso-position-vertical-relative:page;z-index:-45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34" w:right="-33"/>
                  </w:pP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86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43"/>
                      <w:w w:val="86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86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86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ES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86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1"/>
                      <w:w w:val="86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86"/>
                      <w:sz w:val="22"/>
                      <w:szCs w:val="22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86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86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86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6"/>
                      <w:w w:val="86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86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86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8"/>
                      <w:w w:val="86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86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37"/>
                      <w:w w:val="86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86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86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LA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86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0"/>
                      <w:w w:val="86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7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7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7"/>
                      <w:sz w:val="22"/>
                      <w:szCs w:val="22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7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7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7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7"/>
                      <w:sz w:val="22"/>
                      <w:szCs w:val="22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0"/>
                      <w:w w:val="97"/>
                      <w:sz w:val="22"/>
                      <w:szCs w:val="22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43"/>
                      <w:w w:val="97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0"/>
                      <w:w w:val="100"/>
                      <w:sz w:val="22"/>
                      <w:szCs w:val="22"/>
                    </w:rPr>
                    <w:t>«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Lo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2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59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nv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2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29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1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2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1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26"/>
                  </w:pP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4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3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4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6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4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5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47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2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32"/>
                      <w:sz w:val="22"/>
                      <w:szCs w:val="22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7"/>
                      <w:sz w:val="22"/>
                      <w:szCs w:val="22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1"/>
                      <w:sz w:val="22"/>
                      <w:szCs w:val="22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5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78"/>
                      <w:sz w:val="22"/>
                      <w:szCs w:val="22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4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7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88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4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85"/>
                      <w:sz w:val="22"/>
                      <w:szCs w:val="22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3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4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8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2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9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2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6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3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5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7"/>
                      <w:sz w:val="22"/>
                      <w:szCs w:val="22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78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7"/>
                      <w:sz w:val="22"/>
                      <w:szCs w:val="22"/>
                    </w:rPr>
                    <w:t>rm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3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1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1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8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3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47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before="13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6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6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6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0"/>
                      <w:w w:val="96"/>
                      <w:sz w:val="22"/>
                      <w:szCs w:val="22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2"/>
                      <w:w w:val="96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6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6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26"/>
                      <w:w w:val="96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86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0"/>
                      <w:w w:val="117"/>
                      <w:sz w:val="22"/>
                      <w:szCs w:val="22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5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8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am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4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8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78"/>
                      <w:sz w:val="22"/>
                      <w:szCs w:val="22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1.163pt;margin-top:563.55pt;width:450.581pt;height:64.0379pt;mso-position-horizontal-relative:page;mso-position-vertical-relative:page;z-index:-45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both"/>
                    <w:spacing w:lineRule="exact" w:line="240"/>
                    <w:ind w:left="27" w:right="-13"/>
                  </w:pP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5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5"/>
                      <w:sz w:val="22"/>
                      <w:szCs w:val="22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5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5"/>
                      <w:sz w:val="22"/>
                      <w:szCs w:val="22"/>
                    </w:rPr>
                    <w:t>ID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5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5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5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5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55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MUNI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IP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3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ARD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TE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3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3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3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5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47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1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5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2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8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1"/>
                      <w:sz w:val="22"/>
                      <w:szCs w:val="22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1"/>
                      <w:sz w:val="22"/>
                      <w:szCs w:val="22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both"/>
                    <w:spacing w:lineRule="exact" w:line="240"/>
                    <w:ind w:left="27" w:right="-13"/>
                  </w:pP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5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0"/>
                      <w:w w:val="95"/>
                      <w:sz w:val="22"/>
                      <w:szCs w:val="22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47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0"/>
                      <w:w w:val="100"/>
                      <w:sz w:val="22"/>
                      <w:szCs w:val="22"/>
                    </w:rPr>
                    <w:t>«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78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6"/>
                      <w:sz w:val="22"/>
                      <w:szCs w:val="22"/>
                    </w:rPr>
                    <w:t>lt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1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4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-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1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3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3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3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36"/>
                      <w:w w:val="93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2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3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88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8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5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2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4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-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47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59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-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7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7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7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7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7"/>
                      <w:sz w:val="22"/>
                      <w:szCs w:val="22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7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46"/>
                      <w:w w:val="97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2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4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82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both"/>
                    <w:spacing w:before="6" w:lineRule="auto" w:line="242"/>
                    <w:ind w:left="27" w:right="-18" w:hanging="7"/>
                  </w:pP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7B7B7E"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B7B7E"/>
                      <w:spacing w:val="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59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4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47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8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2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do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18"/>
                      <w:w w:val="98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0"/>
                      <w:w w:val="100"/>
                      <w:sz w:val="22"/>
                      <w:szCs w:val="22"/>
                    </w:rPr>
                    <w:t>¿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78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ti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5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5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32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5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5"/>
                      <w:sz w:val="22"/>
                      <w:szCs w:val="22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8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gr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47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3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4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78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4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ac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3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75"/>
                      <w:sz w:val="22"/>
                      <w:szCs w:val="22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1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1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4"/>
                      <w:w w:val="91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4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3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rtua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7B7B7E"/>
                      <w:spacing w:val="0"/>
                      <w:w w:val="98"/>
                      <w:sz w:val="22"/>
                      <w:szCs w:val="22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B7B7E"/>
                      <w:spacing w:val="0"/>
                      <w:w w:val="98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B7B7E"/>
                      <w:spacing w:val="0"/>
                      <w:w w:val="98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78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52"/>
                      <w:w w:val="111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78"/>
                      <w:sz w:val="22"/>
                      <w:szCs w:val="22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52"/>
                      <w:w w:val="98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78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8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1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3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52"/>
                      <w:w w:val="103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3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3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4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0"/>
                      <w:w w:val="100"/>
                      <w:sz w:val="22"/>
                      <w:szCs w:val="22"/>
                    </w:rPr>
                    <w:t>?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4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0"/>
                      <w:w w:val="100"/>
                      <w:sz w:val="22"/>
                      <w:szCs w:val="22"/>
                    </w:rPr>
                    <w:t>¿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5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0"/>
                      <w:w w:val="100"/>
                      <w:sz w:val="22"/>
                      <w:szCs w:val="22"/>
                    </w:rPr>
                    <w:t>?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8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6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4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1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5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4"/>
                      <w:sz w:val="22"/>
                      <w:szCs w:val="22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78"/>
                      <w:sz w:val="22"/>
                      <w:szCs w:val="22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3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2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nd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4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5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7B7B7E"/>
                      <w:spacing w:val="0"/>
                      <w:w w:val="78"/>
                      <w:sz w:val="22"/>
                      <w:szCs w:val="22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B7B7E"/>
                      <w:spacing w:val="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ro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59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3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16"/>
                      <w:w w:val="98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rre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po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7B7B7E"/>
                      <w:spacing w:val="0"/>
                      <w:w w:val="100"/>
                      <w:sz w:val="22"/>
                      <w:szCs w:val="22"/>
                    </w:rPr>
                    <w:t>»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1.523pt;margin-top:537.981pt;width:311.726pt;height:12.9pt;mso-position-horizontal-relative:page;mso-position-vertical-relative:page;z-index:-45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UIN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4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5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4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rm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6"/>
                      <w:w w:val="94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47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6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6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6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6"/>
                      <w:sz w:val="22"/>
                      <w:szCs w:val="22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2"/>
                      <w:w w:val="96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1.163pt;margin-top:474.599pt;width:450.941pt;height:51.0734pt;mso-position-horizontal-relative:page;mso-position-vertical-relative:page;z-index:-45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7" w:right="-33"/>
                  </w:pP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1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6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41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1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47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4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41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rd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2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85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11"/>
                      <w:sz w:val="22"/>
                      <w:szCs w:val="22"/>
                    </w:rPr>
                    <w:t>nd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8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5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4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29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59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3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39"/>
                      <w:sz w:val="22"/>
                      <w:szCs w:val="22"/>
                    </w:rPr>
                    <w:t>rt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82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5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4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6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9,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1"/>
                      <w:sz w:val="22"/>
                      <w:szCs w:val="22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85"/>
                      <w:sz w:val="22"/>
                      <w:szCs w:val="22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43"/>
                      <w:sz w:val="22"/>
                      <w:szCs w:val="22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23"/>
                      <w:sz w:val="22"/>
                      <w:szCs w:val="22"/>
                    </w:rPr>
                    <w:t>Il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1"/>
                      <w:sz w:val="22"/>
                      <w:szCs w:val="22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3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59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8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-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3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0"/>
                      <w:sz w:val="22"/>
                      <w:szCs w:val="22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11"/>
                      <w:sz w:val="22"/>
                      <w:szCs w:val="22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4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3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47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59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8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-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4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5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6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4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9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41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27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3"/>
                      <w:sz w:val="22"/>
                      <w:szCs w:val="22"/>
                    </w:rPr>
                    <w:t>ac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4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-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11"/>
                      <w:sz w:val="22"/>
                      <w:szCs w:val="22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4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3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6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11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25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82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-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2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6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6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6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6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6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6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31"/>
                      <w:w w:val="106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1"/>
                      <w:sz w:val="22"/>
                      <w:szCs w:val="22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78"/>
                      <w:sz w:val="22"/>
                      <w:szCs w:val="22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43"/>
                      <w:sz w:val="22"/>
                      <w:szCs w:val="22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3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3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3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4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4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eg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4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4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4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4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50"/>
                      <w:w w:val="104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4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11"/>
                      <w:sz w:val="22"/>
                      <w:szCs w:val="22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6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3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37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-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4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59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8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4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9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6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6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8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47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3"/>
                      <w:sz w:val="22"/>
                      <w:szCs w:val="22"/>
                    </w:rPr>
                    <w:t>ac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4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4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5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4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11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22"/>
                      <w:sz w:val="22"/>
                      <w:szCs w:val="22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5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6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3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4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41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before="6"/>
                    <w:ind w:left="27"/>
                  </w:pP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5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5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5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5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5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5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5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5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5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5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5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5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5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5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22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9"/>
                      <w:sz w:val="22"/>
                      <w:szCs w:val="22"/>
                    </w:rPr>
                    <w:t>lx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9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9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9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9"/>
                      <w:sz w:val="22"/>
                      <w:szCs w:val="22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9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9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9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9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9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19"/>
                      <w:w w:val="109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7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ri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5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26"/>
                      <w:sz w:val="22"/>
                      <w:szCs w:val="22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3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6"/>
                      <w:sz w:val="22"/>
                      <w:szCs w:val="22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3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1"/>
                      <w:sz w:val="22"/>
                      <w:szCs w:val="22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9.941pt;margin-top:423.821pt;width:372.161pt;height:37.3886pt;mso-position-horizontal-relative:page;mso-position-vertical-relative:page;z-index:-46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7" w:right="-26"/>
                  </w:pPr>
                  <w:r>
                    <w:rPr>
                      <w:rFonts w:cs="Times New Roman" w:hAnsi="Times New Roman" w:eastAsia="Times New Roman" w:ascii="Times New Roman"/>
                      <w:color w:val="4F4D50"/>
                      <w:w w:val="81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w w:val="104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w w:val="108"/>
                      <w:sz w:val="22"/>
                      <w:szCs w:val="22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w w:val="101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w w:val="103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w w:val="94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w w:val="99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w w:val="107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1"/>
                      <w:sz w:val="22"/>
                      <w:szCs w:val="22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9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3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9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7B7B7E"/>
                      <w:spacing w:val="0"/>
                      <w:w w:val="104"/>
                      <w:sz w:val="22"/>
                      <w:szCs w:val="22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B7B7E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B7B7E"/>
                      <w:spacing w:val="2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5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AD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46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5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41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before="14" w:lineRule="exact" w:line="220"/>
                    <w:ind w:left="27" w:right="-18" w:hanging="7"/>
                  </w:pP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AM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4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4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3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3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3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3"/>
                      <w:sz w:val="22"/>
                      <w:szCs w:val="2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5"/>
                      <w:w w:val="93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4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5"/>
                      <w:sz w:val="22"/>
                      <w:szCs w:val="22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78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5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9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3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26"/>
                      <w:sz w:val="22"/>
                      <w:szCs w:val="22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30"/>
                      <w:sz w:val="22"/>
                      <w:szCs w:val="22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86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235"/>
                      <w:sz w:val="22"/>
                      <w:szCs w:val="22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3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32"/>
                      <w:sz w:val="22"/>
                      <w:szCs w:val="22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30"/>
                      <w:sz w:val="22"/>
                      <w:szCs w:val="22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0"/>
                      <w:w w:val="91"/>
                      <w:sz w:val="22"/>
                      <w:szCs w:val="22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1.321pt;margin-top:411.217pt;width:80.0611pt;height:12.9pt;mso-position-horizontal-relative:page;mso-position-vertical-relative:page;z-index:-46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2.903pt;margin-top:411.217pt;width:15.6697pt;height:12.9pt;mso-position-horizontal-relative:page;mso-position-vertical-relative:page;z-index:-46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1.891pt;margin-top:411.217pt;width:78.2624pt;height:12.9pt;mso-position-horizontal-relative:page;mso-position-vertical-relative:page;z-index:-46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color w:val="4F4D50"/>
                      <w:w w:val="93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w w:val="99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w w:val="95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w w:val="99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w w:val="112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w w:val="78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w w:val="112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w w:val="9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w w:val="99"/>
                      <w:sz w:val="22"/>
                      <w:szCs w:val="22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w w:val="112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w w:val="9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5.919pt;margin-top:411.217pt;width:24.3032pt;height:12.9pt;mso-position-horizontal-relative:page;mso-position-vertical-relative:page;z-index:-46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2.894pt;margin-top:411.217pt;width:60.6357pt;height:12.9pt;mso-position-horizontal-relative:page;mso-position-vertical-relative:page;z-index:-46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color w:val="3A393A"/>
                      <w:w w:val="82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w w:val="112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w w:val="71"/>
                      <w:sz w:val="22"/>
                      <w:szCs w:val="22"/>
                    </w:rPr>
                    <w:t>TN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w w:val="103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w w:val="105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w w:val="108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w w:val="94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8.719pt;margin-top:411.217pt;width:21.4253pt;height:12.9pt;mso-position-horizontal-relative:page;mso-position-vertical-relative:page;z-index:-46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0.301pt;margin-top:411.217pt;width:15.31pt;height:12.9pt;mso-position-horizontal-relative:page;mso-position-vertical-relative:page;z-index:-46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9.941pt;margin-top:347.835pt;width:372.161pt;height:63.3177pt;mso-position-horizontal-relative:page;mso-position-vertical-relative:page;z-index:-46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both"/>
                    <w:spacing w:lineRule="exact" w:line="240"/>
                    <w:ind w:left="20" w:right="-6"/>
                  </w:pP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UNI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5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5"/>
                      <w:sz w:val="22"/>
                      <w:szCs w:val="2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37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78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7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6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-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1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88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64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1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2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7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-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3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2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both"/>
                    <w:spacing w:before="3" w:lineRule="exact" w:line="240"/>
                    <w:ind w:left="20" w:right="-18" w:firstLine="14"/>
                  </w:pP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2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HU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MA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2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4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30"/>
                      <w:w w:val="94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4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4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4"/>
                      <w:sz w:val="22"/>
                      <w:szCs w:val="2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35"/>
                      <w:w w:val="94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49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3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9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0"/>
                      <w:w w:val="104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3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5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4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4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2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2"/>
                      <w:sz w:val="22"/>
                      <w:szCs w:val="22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7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2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1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0"/>
                      <w:w w:val="104"/>
                      <w:sz w:val="22"/>
                      <w:szCs w:val="22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0"/>
                      <w:w w:val="104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5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3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4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4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5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5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5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11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4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4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68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2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9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3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AN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2"/>
                      <w:w w:val="9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MB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RJ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75"/>
                      <w:sz w:val="22"/>
                      <w:szCs w:val="22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4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1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9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3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4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7B7B7E"/>
                      <w:spacing w:val="0"/>
                      <w:w w:val="91"/>
                      <w:sz w:val="22"/>
                      <w:szCs w:val="22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7B7B7E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B7B7E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44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48"/>
                      <w:w w:val="98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68"/>
                      <w:sz w:val="22"/>
                      <w:szCs w:val="22"/>
                    </w:rPr>
                    <w:t>TN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9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5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1"/>
                      <w:sz w:val="22"/>
                      <w:szCs w:val="22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9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35.715pt;margin-top:310.381pt;width:11.3529pt;height:12.9pt;mso-position-horizontal-relative:page;mso-position-vertical-relative:page;z-index:-46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1.523pt;margin-top:310.381pt;width:431.156pt;height:25.1443pt;mso-position-horizontal-relative:page;mso-position-vertical-relative:page;z-index:-47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34" w:right="-33"/>
                  </w:pP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4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5"/>
                      <w:w w:val="94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47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-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3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3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3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po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3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78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1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1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4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1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4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47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4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3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56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7"/>
                      <w:w w:val="56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93A"/>
                      <w:spacing w:val="0"/>
                      <w:w w:val="56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93A"/>
                      <w:spacing w:val="0"/>
                      <w:w w:val="56"/>
                      <w:sz w:val="20"/>
                      <w:szCs w:val="20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3A393A"/>
                      <w:spacing w:val="13"/>
                      <w:w w:val="56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3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3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3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7"/>
                      <w:sz w:val="22"/>
                      <w:szCs w:val="22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73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4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-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3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4F4D50"/>
                      <w:w w:val="95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w w:val="91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w w:val="103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w w:val="118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w w:val="82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w w:val="104"/>
                      <w:sz w:val="22"/>
                      <w:szCs w:val="22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w w:val="98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w w:val="104"/>
                      <w:sz w:val="22"/>
                      <w:szCs w:val="22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47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1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15"/>
                      <w:w w:val="98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88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5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3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1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4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70"/>
                      <w:sz w:val="22"/>
                      <w:szCs w:val="22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0"/>
                      <w:w w:val="111"/>
                      <w:sz w:val="22"/>
                      <w:szCs w:val="22"/>
                    </w:rPr>
                    <w:t>»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0.301pt;margin-top:173.893pt;width:396.262pt;height:124.899pt;mso-position-horizontal-relative:page;mso-position-vertical-relative:page;z-index:-47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56"/>
                  </w:pPr>
                  <w:r>
                    <w:rPr>
                      <w:rFonts w:cs="Times New Roman" w:hAnsi="Times New Roman" w:eastAsia="Times New Roman" w:ascii="Times New Roman"/>
                      <w:color w:val="3A393A"/>
                      <w:w w:val="32"/>
                      <w:sz w:val="22"/>
                      <w:szCs w:val="22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w w:val="156"/>
                      <w:sz w:val="22"/>
                      <w:szCs w:val="22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w w:val="108"/>
                      <w:sz w:val="22"/>
                      <w:szCs w:val="2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ARD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9"/>
                      <w:sz w:val="22"/>
                      <w:szCs w:val="22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3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58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2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3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---·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8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206"/>
                      <w:sz w:val="22"/>
                      <w:szCs w:val="2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206"/>
                      <w:sz w:val="22"/>
                      <w:szCs w:val="2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8"/>
                      <w:sz w:val="22"/>
                      <w:szCs w:val="2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-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76"/>
                      <w:sz w:val="22"/>
                      <w:szCs w:val="22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4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7" w:right="-26"/>
                  </w:pP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RM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78"/>
                      <w:sz w:val="22"/>
                      <w:szCs w:val="22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1"/>
                      <w:sz w:val="22"/>
                      <w:szCs w:val="22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4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1"/>
                      <w:sz w:val="22"/>
                      <w:szCs w:val="22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58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88"/>
                      <w:sz w:val="22"/>
                      <w:szCs w:val="2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·····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-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AV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7"/>
                  </w:pP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3"/>
                      <w:sz w:val="22"/>
                      <w:szCs w:val="22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3"/>
                      <w:sz w:val="22"/>
                      <w:szCs w:val="22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3"/>
                      <w:sz w:val="22"/>
                      <w:szCs w:val="2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28"/>
                      <w:w w:val="93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7"/>
                      <w:w w:val="96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6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6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31"/>
                      <w:w w:val="96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78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3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-·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2"/>
                      <w:sz w:val="22"/>
                      <w:szCs w:val="22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4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4.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1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6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7"/>
                      <w:w w:val="96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1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-3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2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1"/>
                      <w:sz w:val="22"/>
                      <w:szCs w:val="22"/>
                    </w:rPr>
                    <w:t>EZ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---·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8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7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206"/>
                      <w:sz w:val="22"/>
                      <w:szCs w:val="2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2"/>
                      <w:sz w:val="22"/>
                      <w:szCs w:val="22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AV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8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3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7" w:right="-33"/>
                  </w:pP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3"/>
                      <w:sz w:val="22"/>
                      <w:szCs w:val="22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3"/>
                      <w:sz w:val="22"/>
                      <w:szCs w:val="22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3"/>
                      <w:sz w:val="22"/>
                      <w:szCs w:val="2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1"/>
                      <w:w w:val="93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82"/>
                      <w:sz w:val="22"/>
                      <w:szCs w:val="22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5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5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7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---·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7"/>
                  </w:pP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6"/>
                      <w:w w:val="98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-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VAN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88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4"/>
                      <w:sz w:val="22"/>
                      <w:szCs w:val="22"/>
                    </w:rPr>
                    <w:t>Ñ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8"/>
                      <w:sz w:val="22"/>
                      <w:szCs w:val="2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17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7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82"/>
                      <w:sz w:val="22"/>
                      <w:szCs w:val="22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VO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3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7"/>
                  </w:pPr>
                  <w:r>
                    <w:rPr>
                      <w:rFonts w:cs="Times New Roman" w:hAnsi="Times New Roman" w:eastAsia="Times New Roman" w:ascii="Times New Roman"/>
                      <w:color w:val="4F4D50"/>
                      <w:w w:val="78"/>
                      <w:sz w:val="22"/>
                      <w:szCs w:val="22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-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0"/>
                      <w:w w:val="52"/>
                      <w:sz w:val="22"/>
                      <w:szCs w:val="22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5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1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78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···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···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···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···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···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0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···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2"/>
                      <w:sz w:val="22"/>
                      <w:szCs w:val="22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4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3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7"/>
                  </w:pP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3"/>
                      <w:sz w:val="22"/>
                      <w:szCs w:val="22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3"/>
                      <w:sz w:val="22"/>
                      <w:szCs w:val="22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3"/>
                      <w:sz w:val="22"/>
                      <w:szCs w:val="2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7"/>
                      <w:w w:val="93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JU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0"/>
                      <w:sz w:val="22"/>
                      <w:szCs w:val="22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-4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AZ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EZ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82"/>
                      <w:sz w:val="22"/>
                      <w:szCs w:val="22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8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9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8"/>
                      <w:sz w:val="22"/>
                      <w:szCs w:val="2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232324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2"/>
                      <w:sz w:val="22"/>
                      <w:szCs w:val="22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VO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3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6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64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4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85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1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58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6"/>
                      <w:sz w:val="22"/>
                      <w:szCs w:val="22"/>
                    </w:rPr>
                    <w:t>ZAB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7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1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5"/>
                      <w:sz w:val="22"/>
                      <w:szCs w:val="22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1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9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9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---···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9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···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···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···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···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48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82"/>
                      <w:sz w:val="22"/>
                      <w:szCs w:val="22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AV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8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3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49"/>
                  </w:pPr>
                  <w:r>
                    <w:rPr>
                      <w:rFonts w:cs="Times New Roman" w:hAnsi="Times New Roman" w:eastAsia="Times New Roman" w:ascii="Times New Roman"/>
                      <w:color w:val="3A393A"/>
                      <w:w w:val="32"/>
                      <w:sz w:val="22"/>
                      <w:szCs w:val="22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w w:val="130"/>
                      <w:sz w:val="22"/>
                      <w:szCs w:val="22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w w:val="91"/>
                      <w:sz w:val="22"/>
                      <w:szCs w:val="22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w w:val="108"/>
                      <w:sz w:val="22"/>
                      <w:szCs w:val="2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EJ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AN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VA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BI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82"/>
                      <w:sz w:val="22"/>
                      <w:szCs w:val="22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1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12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1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R-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-··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·····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··</w:t>
                  </w:r>
                  <w:r>
                    <w:rPr>
                      <w:rFonts w:cs="Times New Roman" w:hAnsi="Times New Roman" w:eastAsia="Times New Roman" w:ascii="Times New Roman"/>
                      <w:color w:val="686669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9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8"/>
                      <w:sz w:val="22"/>
                      <w:szCs w:val="22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99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4F4D5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A393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8.364pt;margin-top:59.905pt;width:255.249pt;height:32.8154pt;mso-position-horizontal-relative:page;mso-position-vertical-relative:page;z-index:-47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center"/>
                    <w:spacing w:lineRule="exact" w:line="360"/>
                    <w:ind w:left="1082" w:right="1067"/>
                  </w:pPr>
                  <w:r>
                    <w:rPr>
                      <w:rFonts w:cs="Arial" w:hAnsi="Arial" w:eastAsia="Arial" w:ascii="Arial"/>
                      <w:color w:val="B6B5B6"/>
                      <w:w w:val="88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B6B5B6"/>
                      <w:w w:val="116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B6B5B6"/>
                      <w:w w:val="112"/>
                      <w:sz w:val="23"/>
                      <w:szCs w:val="23"/>
                    </w:rPr>
                    <w:t>BIE</w:t>
                  </w:r>
                  <w:r>
                    <w:rPr>
                      <w:rFonts w:cs="Arial" w:hAnsi="Arial" w:eastAsia="Arial" w:ascii="Arial"/>
                      <w:color w:val="B6B5B6"/>
                      <w:w w:val="103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B6B5B6"/>
                      <w:w w:val="112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B6B5B6"/>
                      <w:w w:val="12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B6B5B6"/>
                      <w:w w:val="100"/>
                      <w:sz w:val="23"/>
                      <w:szCs w:val="23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B6B5B6"/>
                      <w:spacing w:val="18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B6B5B6"/>
                      <w:spacing w:val="0"/>
                      <w:w w:val="55"/>
                      <w:sz w:val="35"/>
                      <w:szCs w:val="35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B6B5B6"/>
                      <w:spacing w:val="0"/>
                      <w:w w:val="111"/>
                      <w:sz w:val="35"/>
                      <w:szCs w:val="35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B6B5B6"/>
                      <w:spacing w:val="0"/>
                      <w:w w:val="100"/>
                      <w:sz w:val="35"/>
                      <w:szCs w:val="35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B6B5B6"/>
                      <w:spacing w:val="40"/>
                      <w:w w:val="100"/>
                      <w:sz w:val="35"/>
                      <w:szCs w:val="3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B6B5B6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B6B5B6"/>
                      <w:spacing w:val="28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B6B5B6"/>
                      <w:spacing w:val="0"/>
                      <w:w w:val="84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B6B5B6"/>
                      <w:spacing w:val="0"/>
                      <w:w w:val="126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B6B5B6"/>
                      <w:spacing w:val="0"/>
                      <w:w w:val="118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center"/>
                    <w:spacing w:lineRule="exact" w:line="260"/>
                    <w:ind w:left="-19" w:right="-19"/>
                  </w:pPr>
                  <w:r>
                    <w:rPr>
                      <w:rFonts w:cs="Arial" w:hAnsi="Arial" w:eastAsia="Arial" w:ascii="Arial"/>
                      <w:color w:val="86B362"/>
                      <w:w w:val="51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86B362"/>
                      <w:w w:val="120"/>
                      <w:sz w:val="25"/>
                      <w:szCs w:val="25"/>
                    </w:rPr>
                    <w:t>X</w:t>
                  </w:r>
                  <w:r>
                    <w:rPr>
                      <w:rFonts w:cs="Arial" w:hAnsi="Arial" w:eastAsia="Arial" w:ascii="Arial"/>
                      <w:color w:val="86B362"/>
                      <w:w w:val="122"/>
                      <w:sz w:val="25"/>
                      <w:szCs w:val="2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86B362"/>
                      <w:w w:val="113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86B362"/>
                      <w:w w:val="125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86B362"/>
                      <w:w w:val="107"/>
                      <w:sz w:val="25"/>
                      <w:szCs w:val="25"/>
                    </w:rPr>
                    <w:t>H</w:t>
                  </w:r>
                  <w:r>
                    <w:rPr>
                      <w:rFonts w:cs="Arial" w:hAnsi="Arial" w:eastAsia="Arial" w:ascii="Arial"/>
                      <w:color w:val="86B362"/>
                      <w:w w:val="115"/>
                      <w:sz w:val="25"/>
                      <w:szCs w:val="25"/>
                    </w:rPr>
                    <w:t>U</w:t>
                  </w:r>
                  <w:r>
                    <w:rPr>
                      <w:rFonts w:cs="Arial" w:hAnsi="Arial" w:eastAsia="Arial" w:ascii="Arial"/>
                      <w:color w:val="86B362"/>
                      <w:w w:val="129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86B362"/>
                      <w:w w:val="107"/>
                      <w:sz w:val="25"/>
                      <w:szCs w:val="2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86B362"/>
                      <w:w w:val="125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86B362"/>
                      <w:w w:val="115"/>
                      <w:sz w:val="25"/>
                      <w:szCs w:val="2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86B362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6B362"/>
                      <w:spacing w:val="-16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6B362"/>
                      <w:spacing w:val="0"/>
                      <w:w w:val="100"/>
                      <w:sz w:val="25"/>
                      <w:szCs w:val="2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86B362"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86B362"/>
                      <w:spacing w:val="51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6B362"/>
                      <w:spacing w:val="0"/>
                      <w:w w:val="100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86B362"/>
                      <w:spacing w:val="0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6B362"/>
                      <w:spacing w:val="0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86B362"/>
                      <w:spacing w:val="0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6B362"/>
                      <w:spacing w:val="7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6B362"/>
                      <w:spacing w:val="0"/>
                      <w:w w:val="89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86B362"/>
                      <w:spacing w:val="0"/>
                      <w:w w:val="112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86B362"/>
                      <w:spacing w:val="0"/>
                      <w:w w:val="107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86B362"/>
                      <w:spacing w:val="0"/>
                      <w:w w:val="120"/>
                      <w:sz w:val="25"/>
                      <w:szCs w:val="25"/>
                    </w:rPr>
                    <w:t>B</w:t>
                  </w:r>
                  <w:r>
                    <w:rPr>
                      <w:rFonts w:cs="Arial" w:hAnsi="Arial" w:eastAsia="Arial" w:ascii="Arial"/>
                      <w:color w:val="86B362"/>
                      <w:spacing w:val="0"/>
                      <w:w w:val="103"/>
                      <w:sz w:val="25"/>
                      <w:szCs w:val="2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86B362"/>
                      <w:spacing w:val="0"/>
                      <w:w w:val="114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86B362"/>
                      <w:spacing w:val="0"/>
                      <w:w w:val="12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86B362"/>
                      <w:spacing w:val="0"/>
                      <w:w w:val="11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86B362"/>
                      <w:spacing w:val="0"/>
                      <w:w w:val="114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6B362"/>
                      <w:spacing w:val="0"/>
                      <w:w w:val="103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15.8281pt;margin-top:1.44051pt;width:221.593pt;height:159.896pt;mso-position-horizontal-relative:page;mso-position-vertical-relative:page;z-index:-473">
            <v:imagedata o:title="" r:id="rId13"/>
          </v:shape>
        </w:pict>
      </w:r>
      <w:r>
        <w:pict>
          <v:shape type="#_x0000_t75" style="position:absolute;margin-left:7.19457pt;margin-top:968.02pt;width:611.538pt;height:53.2987pt;mso-position-horizontal-relative:page;mso-position-vertical-relative:page;z-index:-474">
            <v:imagedata o:title="" r:id="rId14"/>
          </v:shape>
        </w:pict>
      </w:r>
    </w:p>
    <w:p>
      <w:pPr>
        <w:sectPr>
          <w:pgSz w:w="12720" w:h="20520"/>
          <w:pgMar w:top="1960" w:bottom="280" w:left="1800" w:right="1800"/>
        </w:sectPr>
      </w:pPr>
    </w:p>
    <w:p>
      <w:r>
        <w:pict>
          <v:shape type="#_x0000_t202" style="position:absolute;margin-left:309.421pt;margin-top:879.894pt;width:6.68152pt;height:12.4pt;mso-position-horizontal-relative:page;mso-position-vertical-relative:page;z-index:-43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ind w:left="20" w:right="-31"/>
                  </w:pP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8.6692pt;margin-top:780.605pt;width:447.105pt;height:40.073pt;mso-position-horizontal-relative:page;mso-position-vertical-relative:page;z-index:-43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lineRule="exact" w:line="220"/>
                    <w:ind w:left="42" w:right="-32"/>
                  </w:pP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4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2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rm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23"/>
                      <w:sz w:val="21"/>
                      <w:szCs w:val="21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75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3"/>
                      <w:sz w:val="21"/>
                      <w:szCs w:val="21"/>
                    </w:rPr>
                    <w:t>nn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art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49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9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23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1"/>
                      <w:sz w:val="21"/>
                      <w:szCs w:val="21"/>
                    </w:rPr>
                    <w:t>gr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92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9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2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2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ta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61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1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4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3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3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2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2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82"/>
                      <w:sz w:val="21"/>
                      <w:szCs w:val="21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109"/>
                      <w:sz w:val="21"/>
                      <w:szCs w:val="21"/>
                    </w:rPr>
                    <w:t>oy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before="10"/>
                    <w:ind w:left="63" w:right="-25"/>
                  </w:pPr>
                  <w:r>
                    <w:rPr>
                      <w:rFonts w:cs="Times New Roman" w:hAnsi="Times New Roman" w:eastAsia="Times New Roman" w:ascii="Times New Roman"/>
                      <w:color w:val="363536"/>
                      <w:w w:val="34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w w:val="130"/>
                      <w:sz w:val="21"/>
                      <w:szCs w:val="21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3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4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fi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2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02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28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100"/>
                      <w:sz w:val="21"/>
                      <w:szCs w:val="21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68696D"/>
                      <w:spacing w:val="0"/>
                      <w:w w:val="100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68696D"/>
                      <w:spacing w:val="4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100"/>
                      <w:sz w:val="21"/>
                      <w:szCs w:val="21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rr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100"/>
                      <w:sz w:val="21"/>
                      <w:szCs w:val="21"/>
                    </w:rPr>
                    <w:t>po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nd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2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49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116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-26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100"/>
                      <w:sz w:val="21"/>
                      <w:szCs w:val="21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3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un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0"/>
                      <w:sz w:val="21"/>
                      <w:szCs w:val="21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89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9"/>
                      <w:sz w:val="21"/>
                      <w:szCs w:val="21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75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30"/>
                      <w:sz w:val="21"/>
                      <w:szCs w:val="21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before="54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4C494C"/>
                      <w:w w:val="175"/>
                      <w:sz w:val="21"/>
                      <w:szCs w:val="2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w w:val="144"/>
                      <w:sz w:val="21"/>
                      <w:szCs w:val="21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w w:val="102"/>
                      <w:sz w:val="21"/>
                      <w:szCs w:val="21"/>
                    </w:rPr>
                    <w:t>02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w w:val="82"/>
                      <w:sz w:val="21"/>
                      <w:szCs w:val="2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w w:val="150"/>
                      <w:sz w:val="21"/>
                      <w:szCs w:val="2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8.836pt;margin-top:660.435pt;width:174.136pt;height:25.967pt;mso-position-horizontal-relative:page;mso-position-vertical-relative:page;z-index:-43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center"/>
                    <w:ind w:left="-14" w:right="-14"/>
                  </w:pP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14"/>
                      <w:sz w:val="18"/>
                      <w:szCs w:val="18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14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4"/>
                      <w:sz w:val="18"/>
                      <w:szCs w:val="18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22"/>
                      <w:w w:val="114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6"/>
                      <w:sz w:val="18"/>
                      <w:szCs w:val="18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6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6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6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6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6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6"/>
                      <w:sz w:val="18"/>
                      <w:szCs w:val="18"/>
                    </w:rPr>
                    <w:t>TE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6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14"/>
                      <w:w w:val="106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5"/>
                      <w:sz w:val="18"/>
                      <w:szCs w:val="18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99"/>
                      <w:sz w:val="18"/>
                      <w:szCs w:val="18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8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8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94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14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center"/>
                    <w:spacing w:before="88"/>
                    <w:ind w:left="555" w:right="541"/>
                  </w:pP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8"/>
                      <w:sz w:val="18"/>
                      <w:szCs w:val="18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8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8"/>
                      <w:sz w:val="18"/>
                      <w:szCs w:val="18"/>
                    </w:rPr>
                    <w:t>ID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TE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14"/>
                      <w:w w:val="108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17"/>
                      <w:sz w:val="18"/>
                      <w:szCs w:val="18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5"/>
                      <w:sz w:val="18"/>
                      <w:szCs w:val="18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99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8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4"/>
                      <w:sz w:val="18"/>
                      <w:szCs w:val="18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44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88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8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7.233pt;margin-top:657.913pt;width:184.94pt;height:62.7045pt;mso-position-horizontal-relative:page;mso-position-vertical-relative:page;z-index:-44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center"/>
                    <w:spacing w:lineRule="auto" w:line="297"/>
                    <w:ind w:left="4" w:right="4"/>
                  </w:pP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MA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1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3"/>
                      <w:sz w:val="18"/>
                      <w:szCs w:val="18"/>
                    </w:rPr>
                    <w:t>Lo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13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3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3"/>
                      <w:sz w:val="18"/>
                      <w:szCs w:val="18"/>
                    </w:rPr>
                    <w:t>NA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16"/>
                      <w:w w:val="113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7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18"/>
                      <w:w w:val="107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26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136"/>
                      <w:sz w:val="18"/>
                      <w:szCs w:val="18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30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62"/>
                      <w:sz w:val="18"/>
                      <w:szCs w:val="18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62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11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1"/>
                      <w:sz w:val="18"/>
                      <w:szCs w:val="18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11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1"/>
                      <w:sz w:val="18"/>
                      <w:szCs w:val="18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11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1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1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10"/>
                      <w:w w:val="111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26"/>
                      <w:sz w:val="18"/>
                      <w:szCs w:val="18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94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-3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1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7"/>
                      <w:sz w:val="18"/>
                      <w:szCs w:val="18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7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7"/>
                      <w:sz w:val="18"/>
                      <w:szCs w:val="18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7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28"/>
                      <w:w w:val="107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91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94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94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IA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EL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2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108"/>
                      <w:sz w:val="18"/>
                      <w:szCs w:val="18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8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8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8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17"/>
                      <w:w w:val="108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21"/>
                      <w:sz w:val="18"/>
                      <w:szCs w:val="18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1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99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8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8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8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83"/>
                      <w:sz w:val="18"/>
                      <w:szCs w:val="18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1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8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99"/>
                      <w:sz w:val="18"/>
                      <w:szCs w:val="18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99"/>
                      <w:sz w:val="18"/>
                      <w:szCs w:val="18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99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8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94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20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8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99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1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1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center"/>
                    <w:spacing w:before="4"/>
                    <w:ind w:left="1484" w:right="1477"/>
                  </w:pP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93"/>
                      <w:sz w:val="18"/>
                      <w:szCs w:val="18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1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0.36pt;margin-top:539.417pt;width:143.166pt;height:11.2pt;mso-position-horizontal-relative:page;mso-position-vertical-relative:page;z-index:-44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ind w:left="20" w:right="-28"/>
                  </w:pPr>
                  <w:r>
                    <w:rPr>
                      <w:rFonts w:cs="Times New Roman" w:hAnsi="Times New Roman" w:eastAsia="Times New Roman" w:ascii="Times New Roman"/>
                      <w:color w:val="202021"/>
                      <w:w w:val="154"/>
                      <w:sz w:val="18"/>
                      <w:szCs w:val="18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w w:val="105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w w:val="111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44"/>
                      <w:sz w:val="18"/>
                      <w:szCs w:val="18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99"/>
                      <w:sz w:val="18"/>
                      <w:szCs w:val="18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5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99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1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7"/>
                      <w:sz w:val="18"/>
                      <w:szCs w:val="18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6"/>
                      <w:w w:val="107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29"/>
                      <w:sz w:val="18"/>
                      <w:szCs w:val="18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99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6.846pt;margin-top:537.976pt;width:100.312pt;height:11.2pt;mso-position-horizontal-relative:page;mso-position-vertical-relative:page;z-index:-44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ind w:left="20" w:right="-28"/>
                  </w:pP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10"/>
                      <w:sz w:val="18"/>
                      <w:szCs w:val="18"/>
                    </w:rPr>
                    <w:t>Ü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0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10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0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10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16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1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18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99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20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5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1.192pt;margin-top:447.934pt;width:204.386pt;height:11.2pt;mso-position-horizontal-relative:page;mso-position-vertical-relative:page;z-index:-44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ind w:left="20" w:right="-28"/>
                  </w:pP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IA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4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EL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7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ZA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7"/>
                      <w:sz w:val="18"/>
                      <w:szCs w:val="18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ET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7"/>
                      <w:sz w:val="18"/>
                      <w:szCs w:val="18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30"/>
                      <w:w w:val="107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7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7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2"/>
                      <w:w w:val="107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20"/>
                      <w:sz w:val="18"/>
                      <w:szCs w:val="18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4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3"/>
                      <w:sz w:val="18"/>
                      <w:szCs w:val="18"/>
                    </w:rPr>
                    <w:t>RN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14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99"/>
                      <w:sz w:val="18"/>
                      <w:szCs w:val="18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5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7.839pt;margin-top:335.56pt;width:146.047pt;height:11.2pt;mso-position-horizontal-relative:page;mso-position-vertical-relative:page;z-index:-44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ind w:left="20" w:right="-28"/>
                  </w:pP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8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8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8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3"/>
                      <w:w w:val="108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8"/>
                      <w:sz w:val="18"/>
                      <w:szCs w:val="18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8"/>
                      <w:sz w:val="18"/>
                      <w:szCs w:val="18"/>
                    </w:rPr>
                    <w:t>IR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25"/>
                      <w:w w:val="108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29"/>
                      <w:sz w:val="18"/>
                      <w:szCs w:val="18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0"/>
                      <w:sz w:val="18"/>
                      <w:szCs w:val="18"/>
                    </w:rPr>
                    <w:t>RA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99"/>
                      <w:sz w:val="18"/>
                      <w:szCs w:val="18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11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5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5.433pt;margin-top:334.84pt;width:180.618pt;height:11.2pt;mso-position-horizontal-relative:page;mso-position-vertical-relative:page;z-index:-44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ind w:left="20" w:right="-28"/>
                  </w:pP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MA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8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15"/>
                      <w:w w:val="108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ME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8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4C494C"/>
                      <w:spacing w:val="0"/>
                      <w:w w:val="108"/>
                      <w:sz w:val="18"/>
                      <w:szCs w:val="18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8"/>
                      <w:sz w:val="18"/>
                      <w:szCs w:val="18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25"/>
                      <w:w w:val="108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8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8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6"/>
                      <w:w w:val="108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99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20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94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4.049pt;margin-top:223.907pt;width:105.354pt;height:11.2pt;mso-position-horizontal-relative:page;mso-position-vertical-relative:page;z-index:-44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ind w:left="20" w:right="-28"/>
                  </w:pP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11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1"/>
                      <w:sz w:val="18"/>
                      <w:szCs w:val="18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1"/>
                      <w:sz w:val="18"/>
                      <w:szCs w:val="18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11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23"/>
                      <w:w w:val="111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11"/>
                      <w:sz w:val="18"/>
                      <w:szCs w:val="18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1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11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11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1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1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-4"/>
                      <w:w w:val="111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24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5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15"/>
                      <w:sz w:val="18"/>
                      <w:szCs w:val="18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4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8"/>
                      <w:sz w:val="18"/>
                      <w:szCs w:val="18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1.883pt;margin-top:223.547pt;width:117.958pt;height:11.2pt;mso-position-horizontal-relative:page;mso-position-vertical-relative:page;z-index:-44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ind w:left="20" w:right="-28"/>
                  </w:pP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2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02021"/>
                      <w:spacing w:val="0"/>
                      <w:w w:val="105"/>
                      <w:sz w:val="18"/>
                      <w:szCs w:val="18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06"/>
                      <w:sz w:val="18"/>
                      <w:szCs w:val="18"/>
                    </w:rPr>
                    <w:t>IA</w:t>
                  </w:r>
                  <w:r>
                    <w:rPr>
                      <w:rFonts w:cs="Times New Roman" w:hAnsi="Times New Roman" w:eastAsia="Times New Roman" w:ascii="Times New Roman"/>
                      <w:color w:val="363536"/>
                      <w:spacing w:val="0"/>
                      <w:w w:val="118"/>
                      <w:sz w:val="18"/>
                      <w:szCs w:val="18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0.999pt;margin-top:57.5916pt;width:255.162pt;height:28.2965pt;mso-position-horizontal-relative:page;mso-position-vertical-relative:page;z-index:-44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center"/>
                    <w:spacing w:lineRule="exact" w:line="240"/>
                    <w:ind w:left="1077" w:right="1070"/>
                  </w:pPr>
                  <w:r>
                    <w:rPr>
                      <w:rFonts w:cs="Arial" w:hAnsi="Arial" w:eastAsia="Arial" w:ascii="Arial"/>
                      <w:color w:val="B2B1B2"/>
                      <w:spacing w:val="0"/>
                      <w:w w:val="109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B2B1B2"/>
                      <w:spacing w:val="0"/>
                      <w:w w:val="109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B2B1B2"/>
                      <w:spacing w:val="0"/>
                      <w:w w:val="109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color w:val="B2B1B2"/>
                      <w:spacing w:val="0"/>
                      <w:w w:val="109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B2B1B2"/>
                      <w:spacing w:val="0"/>
                      <w:w w:val="109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B2B1B2"/>
                      <w:spacing w:val="0"/>
                      <w:w w:val="109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B2B1B2"/>
                      <w:spacing w:val="0"/>
                      <w:w w:val="109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B2B1B2"/>
                      <w:spacing w:val="0"/>
                      <w:w w:val="109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B2B1B2"/>
                      <w:spacing w:val="49"/>
                      <w:w w:val="109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B2B1B2"/>
                      <w:spacing w:val="0"/>
                      <w:w w:val="86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B2B1B2"/>
                      <w:spacing w:val="0"/>
                      <w:w w:val="112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B2B1B2"/>
                      <w:spacing w:val="0"/>
                      <w:w w:val="117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B2B1B2"/>
                      <w:spacing w:val="0"/>
                      <w:w w:val="113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B2B1B2"/>
                      <w:spacing w:val="0"/>
                      <w:w w:val="112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B2B1B2"/>
                      <w:spacing w:val="0"/>
                      <w:w w:val="113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B2B1B2"/>
                      <w:spacing w:val="0"/>
                      <w:w w:val="112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B2B1B2"/>
                      <w:spacing w:val="0"/>
                      <w:w w:val="126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B2B1B2"/>
                      <w:spacing w:val="0"/>
                      <w:w w:val="123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center"/>
                    <w:spacing w:before="5"/>
                    <w:ind w:left="-19" w:right="-19"/>
                  </w:pPr>
                  <w:r>
                    <w:rPr>
                      <w:rFonts w:cs="Arial" w:hAnsi="Arial" w:eastAsia="Arial" w:ascii="Arial"/>
                      <w:b/>
                      <w:color w:val="82B15E"/>
                      <w:w w:val="52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82B15E"/>
                      <w:w w:val="121"/>
                      <w:sz w:val="25"/>
                      <w:szCs w:val="25"/>
                    </w:rPr>
                    <w:t>X</w:t>
                  </w:r>
                  <w:r>
                    <w:rPr>
                      <w:rFonts w:cs="Arial" w:hAnsi="Arial" w:eastAsia="Arial" w:ascii="Arial"/>
                      <w:b/>
                      <w:color w:val="82B15E"/>
                      <w:w w:val="118"/>
                      <w:sz w:val="25"/>
                      <w:szCs w:val="25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82B15E"/>
                      <w:w w:val="108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82B15E"/>
                      <w:w w:val="115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82B15E"/>
                      <w:w w:val="107"/>
                      <w:sz w:val="25"/>
                      <w:szCs w:val="25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82B15E"/>
                      <w:w w:val="111"/>
                      <w:sz w:val="25"/>
                      <w:szCs w:val="25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82B15E"/>
                      <w:w w:val="123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82B15E"/>
                      <w:w w:val="107"/>
                      <w:sz w:val="25"/>
                      <w:szCs w:val="25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82B15E"/>
                      <w:w w:val="115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82B15E"/>
                      <w:w w:val="111"/>
                      <w:sz w:val="25"/>
                      <w:szCs w:val="25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82B15E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2B15E"/>
                      <w:spacing w:val="-9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2B15E"/>
                      <w:spacing w:val="0"/>
                      <w:w w:val="100"/>
                      <w:sz w:val="25"/>
                      <w:szCs w:val="25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82B15E"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82B15E"/>
                      <w:spacing w:val="50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2B15E"/>
                      <w:spacing w:val="0"/>
                      <w:w w:val="100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82B15E"/>
                      <w:spacing w:val="0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82B15E"/>
                      <w:spacing w:val="0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82B15E"/>
                      <w:spacing w:val="6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2B15E"/>
                      <w:spacing w:val="0"/>
                      <w:w w:val="86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82B15E"/>
                      <w:spacing w:val="0"/>
                      <w:w w:val="116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82B15E"/>
                      <w:spacing w:val="0"/>
                      <w:w w:val="103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82B15E"/>
                      <w:spacing w:val="0"/>
                      <w:w w:val="115"/>
                      <w:sz w:val="25"/>
                      <w:szCs w:val="25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82B15E"/>
                      <w:spacing w:val="0"/>
                      <w:w w:val="103"/>
                      <w:sz w:val="25"/>
                      <w:szCs w:val="25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82B15E"/>
                      <w:spacing w:val="0"/>
                      <w:w w:val="114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82B15E"/>
                      <w:spacing w:val="0"/>
                      <w:w w:val="113"/>
                      <w:sz w:val="25"/>
                      <w:szCs w:val="25"/>
                    </w:rPr>
                    <w:t>LL</w:t>
                  </w:r>
                  <w:r>
                    <w:rPr>
                      <w:rFonts w:cs="Arial" w:hAnsi="Arial" w:eastAsia="Arial" w:ascii="Arial"/>
                      <w:b/>
                      <w:color w:val="82B15E"/>
                      <w:spacing w:val="0"/>
                      <w:w w:val="111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82B15E"/>
                      <w:spacing w:val="0"/>
                      <w:w w:val="103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1.81552e-008pt;margin-top:1.87707e-008pt;width:220.392pt;height:159.916pt;mso-position-horizontal-relative:page;mso-position-vertical-relative:page;z-index:-449">
            <v:imagedata o:title="" r:id="rId15"/>
          </v:shape>
        </w:pict>
      </w:r>
      <w:r>
        <w:pict>
          <v:shape type="#_x0000_t75" style="position:absolute;margin-left:4.32141pt;margin-top:962.377pt;width:361.558pt;height:46.1019pt;mso-position-horizontal-relative:page;mso-position-vertical-relative:page;z-index:-450">
            <v:imagedata o:title="" r:id="rId16"/>
          </v:shape>
        </w:pict>
      </w:r>
      <w:r>
        <w:pict>
          <v:shape type="#_x0000_t75" style="position:absolute;margin-left:447.986pt;margin-top:962.377pt;width:148.368pt;height:33.1357pt;mso-position-horizontal-relative:page;mso-position-vertical-relative:page;z-index:-451">
            <v:imagedata o:title="" r:id="rId17"/>
          </v:shape>
        </w:pict>
      </w:r>
    </w:p>
    <w:sectPr>
      <w:pgSz w:w="12280" w:h="20220"/>
      <w:pgMar w:top="1920" w:bottom="280" w:left="1740" w:right="17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image" Target="media\image4.jpg"/><Relationship Id="rId8" Type="http://schemas.openxmlformats.org/officeDocument/2006/relationships/image" Target="media\image5.jpg"/><Relationship Id="rId9" Type="http://schemas.openxmlformats.org/officeDocument/2006/relationships/image" Target="media\image6.jpg"/><Relationship Id="rId10" Type="http://schemas.openxmlformats.org/officeDocument/2006/relationships/image" Target="media\image7.jpg"/><Relationship Id="rId11" Type="http://schemas.openxmlformats.org/officeDocument/2006/relationships/image" Target="media\image8.jpg"/><Relationship Id="rId12" Type="http://schemas.openxmlformats.org/officeDocument/2006/relationships/image" Target="media\image9.jpg"/><Relationship Id="rId13" Type="http://schemas.openxmlformats.org/officeDocument/2006/relationships/image" Target="media\image10.jpg"/><Relationship Id="rId14" Type="http://schemas.openxmlformats.org/officeDocument/2006/relationships/image" Target="media\image11.jpg"/><Relationship Id="rId15" Type="http://schemas.openxmlformats.org/officeDocument/2006/relationships/image" Target="media\image12.jpg"/><Relationship Id="rId16" Type="http://schemas.openxmlformats.org/officeDocument/2006/relationships/image" Target="media\image13.jpg"/><Relationship Id="rId17" Type="http://schemas.openxmlformats.org/officeDocument/2006/relationships/image" Target="media\image14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