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71"/>
        <w:ind w:left="6032" w:right="3125"/>
      </w:pPr>
      <w:r>
        <w:rPr>
          <w:rFonts w:cs="Arial" w:hAnsi="Arial" w:eastAsia="Arial" w:ascii="Arial"/>
          <w:color w:val="4B4848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4B4848"/>
          <w:w w:val="120"/>
          <w:sz w:val="23"/>
          <w:szCs w:val="23"/>
        </w:rPr>
        <w:t>O</w:t>
      </w:r>
      <w:r>
        <w:rPr>
          <w:rFonts w:cs="Arial" w:hAnsi="Arial" w:eastAsia="Arial" w:ascii="Arial"/>
          <w:color w:val="4B4848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4B4848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4B4848"/>
          <w:w w:val="117"/>
          <w:sz w:val="23"/>
          <w:szCs w:val="23"/>
        </w:rPr>
        <w:t>E</w:t>
      </w:r>
      <w:r>
        <w:rPr>
          <w:rFonts w:cs="Arial" w:hAnsi="Arial" w:eastAsia="Arial" w:ascii="Arial"/>
          <w:color w:val="4B4848"/>
          <w:w w:val="108"/>
          <w:sz w:val="23"/>
          <w:szCs w:val="23"/>
        </w:rPr>
        <w:t>RN</w:t>
      </w:r>
      <w:r>
        <w:rPr>
          <w:rFonts w:cs="Arial" w:hAnsi="Arial" w:eastAsia="Arial" w:ascii="Arial"/>
          <w:color w:val="4B4848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4B484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B4848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B4848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4B4848"/>
          <w:spacing w:val="0"/>
          <w:w w:val="117"/>
          <w:sz w:val="23"/>
          <w:szCs w:val="23"/>
        </w:rPr>
        <w:t>U</w:t>
      </w:r>
      <w:r>
        <w:rPr>
          <w:rFonts w:cs="Arial" w:hAnsi="Arial" w:eastAsia="Arial" w:ascii="Arial"/>
          <w:color w:val="4B4848"/>
          <w:spacing w:val="0"/>
          <w:w w:val="112"/>
          <w:sz w:val="23"/>
          <w:szCs w:val="23"/>
        </w:rPr>
        <w:t>NI</w:t>
      </w:r>
      <w:r>
        <w:rPr>
          <w:rFonts w:cs="Arial" w:hAnsi="Arial" w:eastAsia="Arial" w:ascii="Arial"/>
          <w:color w:val="4B4848"/>
          <w:spacing w:val="0"/>
          <w:w w:val="117"/>
          <w:sz w:val="23"/>
          <w:szCs w:val="23"/>
        </w:rPr>
        <w:t>C</w:t>
      </w:r>
      <w:r>
        <w:rPr>
          <w:rFonts w:cs="Arial" w:hAnsi="Arial" w:eastAsia="Arial" w:ascii="Arial"/>
          <w:color w:val="4B4848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4B4848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color w:val="4B4848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4B4848"/>
          <w:spacing w:val="0"/>
          <w:w w:val="123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4933" w:right="2034"/>
      </w:pPr>
      <w:r>
        <w:rPr>
          <w:rFonts w:cs="Arial" w:hAnsi="Arial" w:eastAsia="Arial" w:ascii="Arial"/>
          <w:color w:val="74B369"/>
          <w:w w:val="59"/>
          <w:sz w:val="26"/>
          <w:szCs w:val="26"/>
        </w:rPr>
        <w:t>I</w:t>
      </w:r>
      <w:r>
        <w:rPr>
          <w:rFonts w:cs="Arial" w:hAnsi="Arial" w:eastAsia="Arial" w:ascii="Arial"/>
          <w:color w:val="74B369"/>
          <w:w w:val="120"/>
          <w:sz w:val="26"/>
          <w:szCs w:val="26"/>
        </w:rPr>
        <w:t>X</w:t>
      </w:r>
      <w:r>
        <w:rPr>
          <w:rFonts w:cs="Arial" w:hAnsi="Arial" w:eastAsia="Arial" w:ascii="Arial"/>
          <w:color w:val="74B369"/>
          <w:w w:val="108"/>
          <w:sz w:val="26"/>
          <w:szCs w:val="26"/>
        </w:rPr>
        <w:t>T</w:t>
      </w:r>
      <w:r>
        <w:rPr>
          <w:rFonts w:cs="Arial" w:hAnsi="Arial" w:eastAsia="Arial" w:ascii="Arial"/>
          <w:color w:val="74B369"/>
          <w:w w:val="114"/>
          <w:sz w:val="26"/>
          <w:szCs w:val="26"/>
        </w:rPr>
        <w:t>L</w:t>
      </w:r>
      <w:r>
        <w:rPr>
          <w:rFonts w:cs="Arial" w:hAnsi="Arial" w:eastAsia="Arial" w:ascii="Arial"/>
          <w:color w:val="74B369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74B369"/>
          <w:w w:val="103"/>
          <w:sz w:val="26"/>
          <w:szCs w:val="26"/>
        </w:rPr>
        <w:t>H</w:t>
      </w:r>
      <w:r>
        <w:rPr>
          <w:rFonts w:cs="Arial" w:hAnsi="Arial" w:eastAsia="Arial" w:ascii="Arial"/>
          <w:color w:val="74B369"/>
          <w:w w:val="107"/>
          <w:sz w:val="26"/>
          <w:szCs w:val="26"/>
        </w:rPr>
        <w:t>U</w:t>
      </w:r>
      <w:r>
        <w:rPr>
          <w:rFonts w:cs="Arial" w:hAnsi="Arial" w:eastAsia="Arial" w:ascii="Arial"/>
          <w:color w:val="74B369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74B369"/>
          <w:w w:val="99"/>
          <w:sz w:val="26"/>
          <w:szCs w:val="26"/>
        </w:rPr>
        <w:t>C</w:t>
      </w:r>
      <w:r>
        <w:rPr>
          <w:rFonts w:cs="Arial" w:hAnsi="Arial" w:eastAsia="Arial" w:ascii="Arial"/>
          <w:color w:val="74B369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74B369"/>
          <w:w w:val="107"/>
          <w:sz w:val="26"/>
          <w:szCs w:val="26"/>
        </w:rPr>
        <w:t>N</w:t>
      </w:r>
      <w:r>
        <w:rPr>
          <w:rFonts w:cs="Arial" w:hAnsi="Arial" w:eastAsia="Arial" w:ascii="Arial"/>
          <w:color w:val="74B3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4B369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4B369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74B36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74B369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4B369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74B369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74B36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74B369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4B369"/>
          <w:spacing w:val="0"/>
          <w:w w:val="100"/>
          <w:sz w:val="26"/>
          <w:szCs w:val="26"/>
        </w:rPr>
        <w:t>'1</w:t>
      </w:r>
      <w:r>
        <w:rPr>
          <w:rFonts w:cs="Arial" w:hAnsi="Arial" w:eastAsia="Arial" w:ascii="Arial"/>
          <w:color w:val="74B369"/>
          <w:spacing w:val="0"/>
          <w:w w:val="103"/>
          <w:sz w:val="26"/>
          <w:szCs w:val="26"/>
        </w:rPr>
        <w:t>E</w:t>
      </w:r>
      <w:r>
        <w:rPr>
          <w:rFonts w:cs="Arial" w:hAnsi="Arial" w:eastAsia="Arial" w:ascii="Arial"/>
          <w:color w:val="74B369"/>
          <w:spacing w:val="0"/>
          <w:w w:val="106"/>
          <w:sz w:val="26"/>
          <w:szCs w:val="26"/>
        </w:rPr>
        <w:t>M</w:t>
      </w:r>
      <w:r>
        <w:rPr>
          <w:rFonts w:cs="Arial" w:hAnsi="Arial" w:eastAsia="Arial" w:ascii="Arial"/>
          <w:color w:val="74B369"/>
          <w:spacing w:val="0"/>
          <w:w w:val="116"/>
          <w:sz w:val="26"/>
          <w:szCs w:val="26"/>
        </w:rPr>
        <w:t>B</w:t>
      </w:r>
      <w:r>
        <w:rPr>
          <w:rFonts w:cs="Arial" w:hAnsi="Arial" w:eastAsia="Arial" w:ascii="Arial"/>
          <w:color w:val="74B369"/>
          <w:spacing w:val="0"/>
          <w:w w:val="99"/>
          <w:sz w:val="26"/>
          <w:szCs w:val="26"/>
        </w:rPr>
        <w:t>RI</w:t>
      </w:r>
      <w:r>
        <w:rPr>
          <w:rFonts w:cs="Arial" w:hAnsi="Arial" w:eastAsia="Arial" w:ascii="Arial"/>
          <w:color w:val="74B369"/>
          <w:spacing w:val="0"/>
          <w:w w:val="129"/>
          <w:sz w:val="26"/>
          <w:szCs w:val="26"/>
        </w:rPr>
        <w:t>L</w:t>
      </w:r>
      <w:r>
        <w:rPr>
          <w:rFonts w:cs="Arial" w:hAnsi="Arial" w:eastAsia="Arial" w:ascii="Arial"/>
          <w:color w:val="74B369"/>
          <w:spacing w:val="0"/>
          <w:w w:val="114"/>
          <w:sz w:val="26"/>
          <w:szCs w:val="26"/>
        </w:rPr>
        <w:t>L</w:t>
      </w:r>
      <w:r>
        <w:rPr>
          <w:rFonts w:cs="Arial" w:hAnsi="Arial" w:eastAsia="Arial" w:ascii="Arial"/>
          <w:color w:val="74B369"/>
          <w:spacing w:val="0"/>
          <w:w w:val="110"/>
          <w:sz w:val="26"/>
          <w:szCs w:val="26"/>
        </w:rPr>
        <w:t>O</w:t>
      </w:r>
      <w:r>
        <w:rPr>
          <w:rFonts w:cs="Arial" w:hAnsi="Arial" w:eastAsia="Arial" w:ascii="Arial"/>
          <w:color w:val="74B369"/>
          <w:spacing w:val="0"/>
          <w:w w:val="99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989" w:right="4083"/>
      </w:pPr>
      <w:r>
        <w:rPr>
          <w:rFonts w:cs="Arial" w:hAnsi="Arial" w:eastAsia="Arial" w:ascii="Arial"/>
          <w:color w:val="4B4848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4B4848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4B4848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4B4848"/>
          <w:w w:val="129"/>
          <w:sz w:val="19"/>
          <w:szCs w:val="19"/>
        </w:rPr>
        <w:t>8</w:t>
      </w:r>
      <w:r>
        <w:rPr>
          <w:rFonts w:cs="Arial" w:hAnsi="Arial" w:eastAsia="Arial" w:ascii="Arial"/>
          <w:color w:val="4B4848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4B484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4B4848"/>
          <w:w w:val="143"/>
          <w:sz w:val="19"/>
          <w:szCs w:val="19"/>
        </w:rPr>
        <w:t>0</w:t>
      </w:r>
      <w:r>
        <w:rPr>
          <w:rFonts w:cs="Arial" w:hAnsi="Arial" w:eastAsia="Arial" w:ascii="Arial"/>
          <w:color w:val="4B4848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4B4848"/>
          <w:w w:val="74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20" w:h="15960"/>
          <w:pgMar w:top="620" w:bottom="0" w:left="0" w:right="1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7"/>
      </w:pPr>
      <w:r>
        <w:pict>
          <v:shape type="#_x0000_t75" style="width:100.034pt;height:170.97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9"/>
      </w:pPr>
      <w:r>
        <w:pict>
          <v:shape type="#_x0000_t75" style="width:56.8539pt;height:30.9553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53"/>
        <w:ind w:left="1223" w:right="-29" w:hanging="475"/>
      </w:pPr>
      <w:r>
        <w:rPr>
          <w:rFonts w:cs="Arial" w:hAnsi="Arial" w:eastAsia="Arial" w:ascii="Arial"/>
          <w:color w:val="4B4848"/>
          <w:spacing w:val="0"/>
          <w:w w:val="114"/>
          <w:sz w:val="14"/>
          <w:szCs w:val="14"/>
        </w:rPr>
        <w:t>C</w:t>
      </w:r>
      <w:r>
        <w:rPr>
          <w:rFonts w:cs="Arial" w:hAnsi="Arial" w:eastAsia="Arial" w:ascii="Arial"/>
          <w:color w:val="4B4848"/>
          <w:spacing w:val="0"/>
          <w:w w:val="114"/>
          <w:sz w:val="14"/>
          <w:szCs w:val="14"/>
        </w:rPr>
        <w:t>a</w:t>
      </w:r>
      <w:r>
        <w:rPr>
          <w:rFonts w:cs="Arial" w:hAnsi="Arial" w:eastAsia="Arial" w:ascii="Arial"/>
          <w:color w:val="4B4848"/>
          <w:spacing w:val="0"/>
          <w:w w:val="114"/>
          <w:sz w:val="14"/>
          <w:szCs w:val="14"/>
        </w:rPr>
        <w:t>l</w:t>
      </w:r>
      <w:r>
        <w:rPr>
          <w:rFonts w:cs="Arial" w:hAnsi="Arial" w:eastAsia="Arial" w:ascii="Arial"/>
          <w:color w:val="4B4848"/>
          <w:spacing w:val="0"/>
          <w:w w:val="114"/>
          <w:sz w:val="14"/>
          <w:szCs w:val="14"/>
        </w:rPr>
        <w:t>l</w:t>
      </w:r>
      <w:r>
        <w:rPr>
          <w:rFonts w:cs="Arial" w:hAnsi="Arial" w:eastAsia="Arial" w:ascii="Arial"/>
          <w:color w:val="5E5D5E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5E5D5E"/>
          <w:spacing w:val="8"/>
          <w:w w:val="114"/>
          <w:sz w:val="14"/>
          <w:szCs w:val="14"/>
        </w:rPr>
        <w:t> </w:t>
      </w:r>
      <w:r>
        <w:rPr>
          <w:rFonts w:cs="Arial" w:hAnsi="Arial" w:eastAsia="Arial" w:ascii="Arial"/>
          <w:color w:val="4B4848"/>
          <w:spacing w:val="0"/>
          <w:w w:val="113"/>
          <w:sz w:val="14"/>
          <w:szCs w:val="14"/>
        </w:rPr>
        <w:t>J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4B4848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d</w:t>
      </w:r>
      <w:r>
        <w:rPr>
          <w:rFonts w:cs="Arial" w:hAnsi="Arial" w:eastAsia="Arial" w:ascii="Arial"/>
          <w:color w:val="4B4848"/>
          <w:spacing w:val="0"/>
          <w:w w:val="162"/>
          <w:sz w:val="14"/>
          <w:szCs w:val="14"/>
        </w:rPr>
        <w:t>i</w:t>
      </w:r>
      <w:r>
        <w:rPr>
          <w:rFonts w:cs="Arial" w:hAnsi="Arial" w:eastAsia="Arial" w:ascii="Arial"/>
          <w:color w:val="4B4848"/>
          <w:spacing w:val="0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4B4848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B4848"/>
          <w:spacing w:val="0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4B4848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8A8A8A"/>
          <w:spacing w:val="0"/>
          <w:w w:val="115"/>
          <w:sz w:val="14"/>
          <w:szCs w:val="14"/>
        </w:rPr>
        <w:t>.</w:t>
      </w:r>
      <w:r>
        <w:rPr>
          <w:rFonts w:cs="Arial" w:hAnsi="Arial" w:eastAsia="Arial" w:ascii="Arial"/>
          <w:color w:val="8A8A8A"/>
          <w:spacing w:val="6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5E5D5E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5E5D5E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A2828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2A2828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4B4848"/>
          <w:spacing w:val="0"/>
          <w:w w:val="115"/>
          <w:sz w:val="14"/>
          <w:szCs w:val="14"/>
        </w:rPr>
        <w:t>C</w:t>
      </w:r>
      <w:r>
        <w:rPr>
          <w:rFonts w:cs="Arial" w:hAnsi="Arial" w:eastAsia="Arial" w:ascii="Arial"/>
          <w:color w:val="4B4848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4B4848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8A8A8A"/>
          <w:spacing w:val="0"/>
          <w:w w:val="115"/>
          <w:sz w:val="14"/>
          <w:szCs w:val="14"/>
        </w:rPr>
        <w:t>.</w:t>
      </w:r>
      <w:r>
        <w:rPr>
          <w:rFonts w:cs="Arial" w:hAnsi="Arial" w:eastAsia="Arial" w:ascii="Arial"/>
          <w:color w:val="8A8A8A"/>
          <w:spacing w:val="6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5E5D5E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5E5D5E"/>
          <w:spacing w:val="0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n</w:t>
      </w:r>
      <w:r>
        <w:rPr>
          <w:rFonts w:cs="Arial" w:hAnsi="Arial" w:eastAsia="Arial" w:ascii="Arial"/>
          <w:color w:val="4B4848"/>
          <w:spacing w:val="0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5E5D5E"/>
          <w:spacing w:val="0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 </w:t>
      </w:r>
      <w:r>
        <w:rPr>
          <w:rFonts w:cs="Arial" w:hAnsi="Arial" w:eastAsia="Arial" w:ascii="Arial"/>
          <w:color w:val="5E5D5E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747173"/>
          <w:spacing w:val="0"/>
          <w:w w:val="143"/>
          <w:sz w:val="14"/>
          <w:szCs w:val="14"/>
        </w:rPr>
        <w:t>x</w:t>
      </w:r>
      <w:r>
        <w:rPr>
          <w:rFonts w:cs="Arial" w:hAnsi="Arial" w:eastAsia="Arial" w:ascii="Arial"/>
          <w:color w:val="4B4848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B4848"/>
          <w:spacing w:val="0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4B4848"/>
          <w:spacing w:val="0"/>
          <w:w w:val="129"/>
          <w:sz w:val="14"/>
          <w:szCs w:val="14"/>
        </w:rPr>
        <w:t>h</w:t>
      </w:r>
      <w:r>
        <w:rPr>
          <w:rFonts w:cs="Arial" w:hAnsi="Arial" w:eastAsia="Arial" w:ascii="Arial"/>
          <w:color w:val="4B4848"/>
          <w:spacing w:val="0"/>
          <w:w w:val="110"/>
          <w:sz w:val="14"/>
          <w:szCs w:val="14"/>
        </w:rPr>
        <w:t>u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4B4848"/>
          <w:spacing w:val="0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5E5D5E"/>
          <w:spacing w:val="0"/>
          <w:w w:val="120"/>
          <w:sz w:val="14"/>
          <w:szCs w:val="14"/>
        </w:rPr>
        <w:t>á</w:t>
      </w:r>
      <w:r>
        <w:rPr>
          <w:rFonts w:cs="Arial" w:hAnsi="Arial" w:eastAsia="Arial" w:ascii="Arial"/>
          <w:color w:val="4B4848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10" w:lineRule="auto" w:line="257"/>
        <w:ind w:left="1199" w:right="158" w:firstLine="417"/>
      </w:pPr>
      <w:r>
        <w:rPr>
          <w:rFonts w:cs="Arial" w:hAnsi="Arial" w:eastAsia="Arial" w:ascii="Arial"/>
          <w:color w:val="4B4848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5E5D5E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5E5D5E"/>
          <w:w w:val="277"/>
          <w:sz w:val="14"/>
          <w:szCs w:val="14"/>
        </w:rPr>
        <w:t>l</w:t>
      </w:r>
      <w:r>
        <w:rPr>
          <w:rFonts w:cs="Arial" w:hAnsi="Arial" w:eastAsia="Arial" w:ascii="Arial"/>
          <w:color w:val="4B4848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5E5D5E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5E5D5E"/>
          <w:w w:val="102"/>
          <w:sz w:val="14"/>
          <w:szCs w:val="14"/>
        </w:rPr>
        <w:t> </w:t>
      </w:r>
      <w:r>
        <w:rPr>
          <w:rFonts w:cs="Arial" w:hAnsi="Arial" w:eastAsia="Arial" w:ascii="Arial"/>
          <w:color w:val="4B4848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747173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4B4848"/>
          <w:w w:val="123"/>
          <w:sz w:val="14"/>
          <w:szCs w:val="14"/>
        </w:rPr>
        <w:t>m</w:t>
      </w:r>
      <w:r>
        <w:rPr>
          <w:rFonts w:cs="Arial" w:hAnsi="Arial" w:eastAsia="Arial" w:ascii="Arial"/>
          <w:color w:val="4B4848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4B4848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4B4848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4B4848"/>
          <w:w w:val="138"/>
          <w:sz w:val="14"/>
          <w:szCs w:val="14"/>
        </w:rPr>
        <w:t>ll</w:t>
      </w:r>
      <w:r>
        <w:rPr>
          <w:rFonts w:cs="Arial" w:hAnsi="Arial" w:eastAsia="Arial" w:ascii="Arial"/>
          <w:color w:val="4B4848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5E5D5E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747173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747173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B4848"/>
          <w:w w:val="113"/>
          <w:sz w:val="14"/>
          <w:szCs w:val="14"/>
        </w:rPr>
        <w:t>J</w:t>
      </w:r>
      <w:r>
        <w:rPr>
          <w:rFonts w:cs="Arial" w:hAnsi="Arial" w:eastAsia="Arial" w:ascii="Arial"/>
          <w:color w:val="4B4848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4B4848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4B4848"/>
          <w:w w:val="162"/>
          <w:sz w:val="14"/>
          <w:szCs w:val="14"/>
        </w:rPr>
        <w:t>i</w:t>
      </w:r>
      <w:r>
        <w:rPr>
          <w:rFonts w:cs="Arial" w:hAnsi="Arial" w:eastAsia="Arial" w:ascii="Arial"/>
          <w:color w:val="5E5D5E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5E5D5E"/>
          <w:w w:val="133"/>
          <w:sz w:val="14"/>
          <w:szCs w:val="14"/>
        </w:rPr>
        <w:t>c</w:t>
      </w:r>
      <w:r>
        <w:rPr>
          <w:rFonts w:cs="Arial" w:hAnsi="Arial" w:eastAsia="Arial" w:ascii="Arial"/>
          <w:color w:val="5E5D5E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747173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158"/>
      </w:pPr>
      <w:r>
        <w:rPr>
          <w:rFonts w:cs="Times New Roman" w:hAnsi="Times New Roman" w:eastAsia="Times New Roman" w:ascii="Times New Roman"/>
          <w:color w:val="4B4848"/>
          <w:w w:val="9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A8A8A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4B4848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A8A8A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A8A8A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A8A8A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4</w:t>
      </w:r>
      <w:r>
        <w:rPr>
          <w:rFonts w:cs="Arial" w:hAnsi="Arial" w:eastAsia="Arial" w:ascii="Arial"/>
          <w:color w:val="4B4848"/>
          <w:spacing w:val="0"/>
          <w:w w:val="129"/>
          <w:sz w:val="14"/>
          <w:szCs w:val="14"/>
        </w:rPr>
        <w:t>5</w:t>
      </w:r>
      <w:r>
        <w:rPr>
          <w:rFonts w:cs="Arial" w:hAnsi="Arial" w:eastAsia="Arial" w:ascii="Arial"/>
          <w:color w:val="5E5D5E"/>
          <w:spacing w:val="0"/>
          <w:w w:val="120"/>
          <w:sz w:val="14"/>
          <w:szCs w:val="14"/>
        </w:rPr>
        <w:t>8</w:t>
      </w:r>
      <w:r>
        <w:rPr>
          <w:rFonts w:cs="Arial" w:hAnsi="Arial" w:eastAsia="Arial" w:ascii="Arial"/>
          <w:color w:val="4B4848"/>
          <w:spacing w:val="0"/>
          <w:w w:val="120"/>
          <w:sz w:val="14"/>
          <w:szCs w:val="14"/>
        </w:rPr>
        <w:t>5</w:t>
      </w:r>
      <w:r>
        <w:rPr>
          <w:rFonts w:cs="Arial" w:hAnsi="Arial" w:eastAsia="Arial" w:ascii="Arial"/>
          <w:color w:val="4B4848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3"/>
        <w:ind w:left="482" w:right="-42"/>
      </w:pPr>
      <w:r>
        <w:rPr>
          <w:rFonts w:cs="Arial" w:hAnsi="Arial" w:eastAsia="Arial" w:ascii="Arial"/>
          <w:color w:val="5E5D5E"/>
          <w:w w:val="109"/>
          <w:sz w:val="14"/>
          <w:szCs w:val="14"/>
        </w:rPr>
        <w:t>T</w:t>
      </w:r>
      <w:r>
        <w:rPr>
          <w:rFonts w:cs="Arial" w:hAnsi="Arial" w:eastAsia="Arial" w:ascii="Arial"/>
          <w:color w:val="5E5D5E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4B4848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8A8A8A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8A8A8A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B4848"/>
          <w:spacing w:val="0"/>
          <w:w w:val="129"/>
          <w:sz w:val="14"/>
          <w:szCs w:val="14"/>
        </w:rPr>
        <w:t>0</w:t>
      </w:r>
      <w:r>
        <w:rPr>
          <w:rFonts w:cs="Arial" w:hAnsi="Arial" w:eastAsia="Arial" w:ascii="Arial"/>
          <w:color w:val="4B4848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5E5D5E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8A8A8A"/>
          <w:spacing w:val="0"/>
          <w:w w:val="123"/>
          <w:sz w:val="14"/>
          <w:szCs w:val="14"/>
        </w:rPr>
        <w:t>-</w:t>
      </w:r>
      <w:r>
        <w:rPr>
          <w:rFonts w:cs="Arial" w:hAnsi="Arial" w:eastAsia="Arial" w:ascii="Arial"/>
          <w:color w:val="5E5D5E"/>
          <w:spacing w:val="0"/>
          <w:w w:val="129"/>
          <w:sz w:val="14"/>
          <w:szCs w:val="14"/>
        </w:rPr>
        <w:t>7</w:t>
      </w:r>
      <w:r>
        <w:rPr>
          <w:rFonts w:cs="Arial" w:hAnsi="Arial" w:eastAsia="Arial" w:ascii="Arial"/>
          <w:color w:val="5E5D5E"/>
          <w:spacing w:val="0"/>
          <w:w w:val="120"/>
          <w:sz w:val="14"/>
          <w:szCs w:val="14"/>
        </w:rPr>
        <w:t>67</w:t>
      </w:r>
      <w:r>
        <w:rPr>
          <w:rFonts w:cs="Arial" w:hAnsi="Arial" w:eastAsia="Arial" w:ascii="Arial"/>
          <w:color w:val="5E5D5E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5E5D5E"/>
          <w:spacing w:val="0"/>
          <w:w w:val="110"/>
          <w:sz w:val="14"/>
          <w:szCs w:val="14"/>
        </w:rPr>
        <w:t>2</w:t>
      </w:r>
      <w:r>
        <w:rPr>
          <w:rFonts w:cs="Arial" w:hAnsi="Arial" w:eastAsia="Arial" w:ascii="Arial"/>
          <w:color w:val="8A8A8A"/>
          <w:spacing w:val="0"/>
          <w:w w:val="154"/>
          <w:sz w:val="14"/>
          <w:szCs w:val="14"/>
        </w:rPr>
        <w:t>·</w:t>
      </w:r>
      <w:r>
        <w:rPr>
          <w:rFonts w:cs="Arial" w:hAnsi="Arial" w:eastAsia="Arial" w:ascii="Arial"/>
          <w:color w:val="5E5D5E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5E5D5E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4B4848"/>
          <w:spacing w:val="0"/>
          <w:w w:val="138"/>
          <w:sz w:val="14"/>
          <w:szCs w:val="14"/>
        </w:rPr>
        <w:t>00</w:t>
      </w:r>
      <w:r>
        <w:rPr>
          <w:rFonts w:cs="Arial" w:hAnsi="Arial" w:eastAsia="Arial" w:ascii="Arial"/>
          <w:color w:val="2A2828"/>
          <w:spacing w:val="0"/>
          <w:w w:val="203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5" w:lineRule="auto" w:line="283"/>
        <w:ind w:left="466" w:right="2144" w:hanging="14"/>
      </w:pPr>
      <w:r>
        <w:br w:type="column"/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J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color w:val="2A2828"/>
          <w:spacing w:val="31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DAD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AN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color w:val="2A2828"/>
          <w:spacing w:val="3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A2828"/>
          <w:spacing w:val="-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RAN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AR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color w:val="2A2828"/>
          <w:spacing w:val="6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92"/>
          <w:sz w:val="27"/>
          <w:szCs w:val="27"/>
        </w:rPr>
        <w:t>E</w:t>
      </w:r>
      <w:r>
        <w:rPr>
          <w:rFonts w:cs="Arial" w:hAnsi="Arial" w:eastAsia="Arial" w:ascii="Arial"/>
          <w:color w:val="2A2828"/>
          <w:spacing w:val="0"/>
          <w:w w:val="92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99"/>
          <w:sz w:val="27"/>
          <w:szCs w:val="27"/>
        </w:rPr>
        <w:t>N</w:t>
      </w:r>
      <w:r>
        <w:rPr>
          <w:rFonts w:cs="Arial" w:hAnsi="Arial" w:eastAsia="Arial" w:ascii="Arial"/>
          <w:color w:val="2A2828"/>
          <w:spacing w:val="0"/>
          <w:w w:val="104"/>
          <w:sz w:val="27"/>
          <w:szCs w:val="27"/>
        </w:rPr>
        <w:t>F</w:t>
      </w:r>
      <w:r>
        <w:rPr>
          <w:rFonts w:cs="Arial" w:hAnsi="Arial" w:eastAsia="Arial" w:ascii="Arial"/>
          <w:color w:val="2A2828"/>
          <w:spacing w:val="0"/>
          <w:w w:val="102"/>
          <w:sz w:val="27"/>
          <w:szCs w:val="27"/>
        </w:rPr>
        <w:t>O</w:t>
      </w:r>
      <w:r>
        <w:rPr>
          <w:rFonts w:cs="Arial" w:hAnsi="Arial" w:eastAsia="Arial" w:ascii="Arial"/>
          <w:color w:val="2A2828"/>
          <w:spacing w:val="0"/>
          <w:w w:val="103"/>
          <w:sz w:val="27"/>
          <w:szCs w:val="27"/>
        </w:rPr>
        <w:t>R</w:t>
      </w:r>
      <w:r>
        <w:rPr>
          <w:rFonts w:cs="Arial" w:hAnsi="Arial" w:eastAsia="Arial" w:ascii="Arial"/>
          <w:color w:val="2A2828"/>
          <w:spacing w:val="0"/>
          <w:w w:val="95"/>
          <w:sz w:val="27"/>
          <w:szCs w:val="27"/>
        </w:rPr>
        <w:t>M</w:t>
      </w:r>
      <w:r>
        <w:rPr>
          <w:rFonts w:cs="Arial" w:hAnsi="Arial" w:eastAsia="Arial" w:ascii="Arial"/>
          <w:color w:val="2A2828"/>
          <w:spacing w:val="0"/>
          <w:w w:val="120"/>
          <w:sz w:val="27"/>
          <w:szCs w:val="27"/>
        </w:rPr>
        <w:t>A</w:t>
      </w:r>
      <w:r>
        <w:rPr>
          <w:rFonts w:cs="Arial" w:hAnsi="Arial" w:eastAsia="Arial" w:ascii="Arial"/>
          <w:color w:val="2A2828"/>
          <w:spacing w:val="0"/>
          <w:w w:val="88"/>
          <w:sz w:val="27"/>
          <w:szCs w:val="27"/>
        </w:rPr>
        <w:t>C</w:t>
      </w:r>
      <w:r>
        <w:rPr>
          <w:rFonts w:cs="Arial" w:hAnsi="Arial" w:eastAsia="Arial" w:ascii="Arial"/>
          <w:color w:val="2A2828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106"/>
          <w:sz w:val="27"/>
          <w:szCs w:val="27"/>
        </w:rPr>
        <w:t>Ó</w:t>
      </w:r>
      <w:r>
        <w:rPr>
          <w:rFonts w:cs="Arial" w:hAnsi="Arial" w:eastAsia="Arial" w:ascii="Arial"/>
          <w:color w:val="2A2828"/>
          <w:spacing w:val="0"/>
          <w:w w:val="99"/>
          <w:sz w:val="27"/>
          <w:szCs w:val="27"/>
        </w:rPr>
        <w:t>N</w:t>
      </w:r>
      <w:r>
        <w:rPr>
          <w:rFonts w:cs="Arial" w:hAnsi="Arial" w:eastAsia="Arial" w:ascii="Arial"/>
          <w:color w:val="2A2828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UN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L</w:t>
      </w:r>
      <w:r>
        <w:rPr>
          <w:rFonts w:cs="Arial" w:hAnsi="Arial" w:eastAsia="Arial" w:ascii="Arial"/>
          <w:color w:val="2A2828"/>
          <w:spacing w:val="3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A2828"/>
          <w:spacing w:val="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76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104"/>
          <w:sz w:val="27"/>
          <w:szCs w:val="27"/>
        </w:rPr>
        <w:t>XT</w:t>
      </w:r>
      <w:r>
        <w:rPr>
          <w:rFonts w:cs="Arial" w:hAnsi="Arial" w:eastAsia="Arial" w:ascii="Arial"/>
          <w:color w:val="2A2828"/>
          <w:spacing w:val="0"/>
          <w:w w:val="102"/>
          <w:sz w:val="27"/>
          <w:szCs w:val="27"/>
        </w:rPr>
        <w:t>LAH</w:t>
      </w:r>
      <w:r>
        <w:rPr>
          <w:rFonts w:cs="Arial" w:hAnsi="Arial" w:eastAsia="Arial" w:ascii="Arial"/>
          <w:color w:val="2A2828"/>
          <w:spacing w:val="0"/>
          <w:w w:val="103"/>
          <w:sz w:val="27"/>
          <w:szCs w:val="27"/>
        </w:rPr>
        <w:t>U</w:t>
      </w:r>
      <w:r>
        <w:rPr>
          <w:rFonts w:cs="Arial" w:hAnsi="Arial" w:eastAsia="Arial" w:ascii="Arial"/>
          <w:color w:val="2A2828"/>
          <w:spacing w:val="0"/>
          <w:w w:val="120"/>
          <w:sz w:val="27"/>
          <w:szCs w:val="27"/>
        </w:rPr>
        <w:t>A</w:t>
      </w:r>
      <w:r>
        <w:rPr>
          <w:rFonts w:cs="Arial" w:hAnsi="Arial" w:eastAsia="Arial" w:ascii="Arial"/>
          <w:color w:val="2A2828"/>
          <w:spacing w:val="0"/>
          <w:w w:val="92"/>
          <w:sz w:val="27"/>
          <w:szCs w:val="27"/>
        </w:rPr>
        <w:t>C</w:t>
      </w:r>
      <w:r>
        <w:rPr>
          <w:rFonts w:cs="Arial" w:hAnsi="Arial" w:eastAsia="Arial" w:ascii="Arial"/>
          <w:color w:val="2A2828"/>
          <w:spacing w:val="0"/>
          <w:w w:val="103"/>
          <w:sz w:val="27"/>
          <w:szCs w:val="27"/>
        </w:rPr>
        <w:t>ÁN</w:t>
      </w:r>
      <w:r>
        <w:rPr>
          <w:rFonts w:cs="Arial" w:hAnsi="Arial" w:eastAsia="Arial" w:ascii="Arial"/>
          <w:color w:val="2A2828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A2828"/>
          <w:spacing w:val="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L</w:t>
      </w:r>
      <w:r>
        <w:rPr>
          <w:rFonts w:cs="Arial" w:hAnsi="Arial" w:eastAsia="Arial" w:ascii="Arial"/>
          <w:color w:val="2A2828"/>
          <w:spacing w:val="0"/>
          <w:w w:val="99"/>
          <w:sz w:val="27"/>
          <w:szCs w:val="27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B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7"/>
          <w:szCs w:val="27"/>
        </w:rPr>
        <w:t>S,</w:t>
      </w:r>
      <w:r>
        <w:rPr>
          <w:rFonts w:cs="Arial" w:hAnsi="Arial" w:eastAsia="Arial" w:ascii="Arial"/>
          <w:color w:val="2A2828"/>
          <w:spacing w:val="49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A2828"/>
          <w:spacing w:val="0"/>
          <w:w w:val="106"/>
          <w:sz w:val="27"/>
          <w:szCs w:val="27"/>
        </w:rPr>
        <w:t>J</w:t>
      </w:r>
      <w:r>
        <w:rPr>
          <w:rFonts w:cs="Arial" w:hAnsi="Arial" w:eastAsia="Arial" w:ascii="Arial"/>
          <w:color w:val="2A2828"/>
          <w:spacing w:val="0"/>
          <w:w w:val="120"/>
          <w:sz w:val="27"/>
          <w:szCs w:val="27"/>
        </w:rPr>
        <w:t>A</w:t>
      </w:r>
      <w:r>
        <w:rPr>
          <w:rFonts w:cs="Arial" w:hAnsi="Arial" w:eastAsia="Arial" w:ascii="Arial"/>
          <w:color w:val="2A2828"/>
          <w:spacing w:val="0"/>
          <w:w w:val="105"/>
          <w:sz w:val="27"/>
          <w:szCs w:val="27"/>
        </w:rPr>
        <w:t>L</w:t>
      </w:r>
      <w:r>
        <w:rPr>
          <w:rFonts w:cs="Arial" w:hAnsi="Arial" w:eastAsia="Arial" w:ascii="Arial"/>
          <w:color w:val="2A2828"/>
          <w:spacing w:val="0"/>
          <w:w w:val="86"/>
          <w:sz w:val="27"/>
          <w:szCs w:val="27"/>
        </w:rPr>
        <w:t>I</w:t>
      </w:r>
      <w:r>
        <w:rPr>
          <w:rFonts w:cs="Arial" w:hAnsi="Arial" w:eastAsia="Arial" w:ascii="Arial"/>
          <w:color w:val="2A2828"/>
          <w:spacing w:val="0"/>
          <w:w w:val="104"/>
          <w:sz w:val="27"/>
          <w:szCs w:val="27"/>
        </w:rPr>
        <w:t>S</w:t>
      </w:r>
      <w:r>
        <w:rPr>
          <w:rFonts w:cs="Arial" w:hAnsi="Arial" w:eastAsia="Arial" w:ascii="Arial"/>
          <w:color w:val="2A2828"/>
          <w:spacing w:val="0"/>
          <w:w w:val="103"/>
          <w:sz w:val="27"/>
          <w:szCs w:val="27"/>
        </w:rPr>
        <w:t>C</w:t>
      </w:r>
      <w:r>
        <w:rPr>
          <w:rFonts w:cs="Arial" w:hAnsi="Arial" w:eastAsia="Arial" w:ascii="Arial"/>
          <w:color w:val="2A2828"/>
          <w:spacing w:val="0"/>
          <w:w w:val="102"/>
          <w:sz w:val="27"/>
          <w:szCs w:val="27"/>
        </w:rPr>
        <w:t>O</w:t>
      </w:r>
      <w:r>
        <w:rPr>
          <w:rFonts w:cs="Arial" w:hAnsi="Arial" w:eastAsia="Arial" w:ascii="Arial"/>
          <w:color w:val="2A2828"/>
          <w:spacing w:val="0"/>
          <w:w w:val="86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-25" w:right="1674"/>
      </w:pP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2A2828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j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33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iud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adan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29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18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ci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58"/>
          <w:sz w:val="23"/>
          <w:szCs w:val="23"/>
        </w:rPr>
        <w:t>f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18"/>
          <w:sz w:val="23"/>
          <w:szCs w:val="23"/>
        </w:rPr>
        <w:t>ó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úb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li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ca</w:t>
      </w:r>
      <w:r>
        <w:rPr>
          <w:rFonts w:cs="Arial" w:hAnsi="Arial" w:eastAsia="Arial" w:ascii="Arial"/>
          <w:color w:val="2A2828"/>
          <w:spacing w:val="32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1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8"/>
        <w:ind w:left="14" w:right="3808"/>
      </w:pPr>
      <w:r>
        <w:rPr>
          <w:rFonts w:cs="Arial" w:hAnsi="Arial" w:eastAsia="Arial" w:ascii="Arial"/>
          <w:color w:val="2A2828"/>
          <w:spacing w:val="0"/>
          <w:w w:val="11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10"/>
          <w:sz w:val="23"/>
          <w:szCs w:val="23"/>
        </w:rPr>
        <w:t>un</w:t>
      </w:r>
      <w:r>
        <w:rPr>
          <w:rFonts w:cs="Arial" w:hAnsi="Arial" w:eastAsia="Arial" w:ascii="Arial"/>
          <w:color w:val="2A2828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10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10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10"/>
          <w:sz w:val="23"/>
          <w:szCs w:val="23"/>
        </w:rPr>
        <w:t>io</w:t>
      </w:r>
      <w:r>
        <w:rPr>
          <w:rFonts w:cs="Arial" w:hAnsi="Arial" w:eastAsia="Arial" w:ascii="Arial"/>
          <w:color w:val="2A2828"/>
          <w:spacing w:val="13"/>
          <w:w w:val="11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xt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hu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á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14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color w:val="2A2828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ri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ll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os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,</w:t>
      </w:r>
      <w:r>
        <w:rPr>
          <w:rFonts w:cs="Arial" w:hAnsi="Arial" w:eastAsia="Arial" w:ascii="Arial"/>
          <w:color w:val="2A2828"/>
          <w:spacing w:val="1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J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4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sco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7" w:right="1670" w:firstLine="14"/>
      </w:pP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rig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A2828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tifi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rl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A2828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0</w:t>
      </w:r>
      <w:r>
        <w:rPr>
          <w:rFonts w:cs="Arial" w:hAnsi="Arial" w:eastAsia="Arial" w:ascii="Arial"/>
          <w:color w:val="2A2828"/>
          <w:spacing w:val="0"/>
          <w:w w:val="84"/>
          <w:sz w:val="23"/>
          <w:szCs w:val="23"/>
        </w:rPr>
        <w:t>1</w:t>
      </w:r>
      <w:r>
        <w:rPr>
          <w:rFonts w:cs="Arial" w:hAnsi="Arial" w:eastAsia="Arial" w:ascii="Arial"/>
          <w:color w:val="2A2828"/>
          <w:spacing w:val="0"/>
          <w:w w:val="118"/>
          <w:sz w:val="23"/>
          <w:szCs w:val="23"/>
        </w:rPr>
        <w:t>3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/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0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2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0</w:t>
      </w:r>
      <w:r>
        <w:rPr>
          <w:rFonts w:cs="Arial" w:hAnsi="Arial" w:eastAsia="Arial" w:ascii="Arial"/>
          <w:color w:val="4B4848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4B4848"/>
          <w:spacing w:val="34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B484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no</w:t>
      </w:r>
      <w:r>
        <w:rPr>
          <w:rFonts w:cs="Arial" w:hAnsi="Arial" w:eastAsia="Arial" w:ascii="Arial"/>
          <w:color w:val="2A2828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bern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A2828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ir</w:t>
      </w:r>
      <w:r>
        <w:rPr>
          <w:rFonts w:cs="Arial" w:hAnsi="Arial" w:eastAsia="Arial" w:ascii="Arial"/>
          <w:color w:val="4B4848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4B4848"/>
          <w:spacing w:val="57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7"/>
          <w:sz w:val="23"/>
          <w:szCs w:val="23"/>
        </w:rPr>
        <w:t>co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4B4848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4B4848"/>
          <w:spacing w:val="57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agn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stica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2A2828"/>
          <w:spacing w:val="27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35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nde</w:t>
      </w:r>
      <w:r>
        <w:rPr>
          <w:rFonts w:cs="Arial" w:hAnsi="Arial" w:eastAsia="Arial" w:ascii="Arial"/>
          <w:color w:val="2A2828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35"/>
          <w:w w:val="122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and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3"/>
          <w:sz w:val="23"/>
          <w:szCs w:val="23"/>
        </w:rPr>
        <w:t>-</w:t>
      </w:r>
      <w:r>
        <w:rPr>
          <w:rFonts w:cs="Arial" w:hAnsi="Arial" w:eastAsia="Arial" w:ascii="Arial"/>
          <w:color w:val="2A2828"/>
          <w:spacing w:val="0"/>
          <w:w w:val="78"/>
          <w:sz w:val="23"/>
          <w:szCs w:val="23"/>
        </w:rPr>
        <w:t>1</w:t>
      </w:r>
      <w:r>
        <w:rPr>
          <w:rFonts w:cs="Arial" w:hAnsi="Arial" w:eastAsia="Arial" w:ascii="Arial"/>
          <w:color w:val="2A2828"/>
          <w:spacing w:val="0"/>
          <w:w w:val="129"/>
          <w:sz w:val="23"/>
          <w:szCs w:val="23"/>
        </w:rPr>
        <w:t>9</w:t>
      </w:r>
      <w:r>
        <w:rPr>
          <w:rFonts w:cs="Arial" w:hAnsi="Arial" w:eastAsia="Arial" w:ascii="Arial"/>
          <w:color w:val="4B4848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4B4848"/>
          <w:spacing w:val="34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A2828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19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color w:val="2A2828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pond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ARZ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20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A2828"/>
          <w:spacing w:val="0"/>
          <w:w w:val="84"/>
          <w:sz w:val="23"/>
          <w:szCs w:val="23"/>
        </w:rPr>
        <w:t>1</w:t>
      </w:r>
      <w:r>
        <w:rPr>
          <w:rFonts w:cs="Arial" w:hAnsi="Arial" w:eastAsia="Arial" w:ascii="Arial"/>
          <w:color w:val="5E5D5E"/>
          <w:spacing w:val="0"/>
          <w:w w:val="135"/>
          <w:sz w:val="23"/>
          <w:szCs w:val="23"/>
        </w:rPr>
        <w:t>.</w:t>
      </w:r>
      <w:r>
        <w:rPr>
          <w:rFonts w:cs="Arial" w:hAnsi="Arial" w:eastAsia="Arial" w:ascii="Arial"/>
          <w:color w:val="5E5D5E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4B484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A2828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3"/>
          <w:sz w:val="23"/>
          <w:szCs w:val="23"/>
        </w:rPr>
        <w:t>V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4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-</w:t>
      </w:r>
      <w:r>
        <w:rPr>
          <w:rFonts w:cs="Arial" w:hAnsi="Arial" w:eastAsia="Arial" w:ascii="Arial"/>
          <w:color w:val="2A2828"/>
          <w:spacing w:val="0"/>
          <w:w w:val="73"/>
          <w:sz w:val="23"/>
          <w:szCs w:val="23"/>
        </w:rPr>
        <w:t>1</w:t>
      </w:r>
      <w:r>
        <w:rPr>
          <w:rFonts w:cs="Arial" w:hAnsi="Arial" w:eastAsia="Arial" w:ascii="Arial"/>
          <w:color w:val="2A2828"/>
          <w:spacing w:val="0"/>
          <w:w w:val="129"/>
          <w:sz w:val="23"/>
          <w:szCs w:val="23"/>
        </w:rPr>
        <w:t>9</w:t>
      </w:r>
      <w:r>
        <w:rPr>
          <w:rFonts w:cs="Arial" w:hAnsi="Arial" w:eastAsia="Arial" w:ascii="Arial"/>
          <w:color w:val="5E5D5E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right="1681" w:firstLine="14"/>
      </w:pP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ag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oc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13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an</w:t>
      </w:r>
      <w:r>
        <w:rPr>
          <w:rFonts w:cs="Arial" w:hAnsi="Arial" w:eastAsia="Arial" w:ascii="Arial"/>
          <w:color w:val="2A2828"/>
          <w:spacing w:val="0"/>
          <w:w w:val="135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ri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13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rv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to</w:t>
      </w:r>
      <w:r>
        <w:rPr>
          <w:rFonts w:cs="Arial" w:hAnsi="Arial" w:eastAsia="Arial" w:ascii="Arial"/>
          <w:color w:val="2A2828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5"/>
          <w:w w:val="131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2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8"/>
          <w:sz w:val="23"/>
          <w:szCs w:val="23"/>
        </w:rPr>
        <w:t>pe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rtinen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5E5D5E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2755" w:right="4504"/>
      </w:pP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7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45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-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4B4848"/>
          <w:spacing w:val="0"/>
          <w:w w:val="90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732" w:right="2482"/>
      </w:pPr>
      <w:r>
        <w:pict>
          <v:shape type="#_x0000_t75" style="position:absolute;margin-left:236.771pt;margin-top:11.8667pt;width:140.336pt;height:45.3532pt;mso-position-horizontal-relative:page;mso-position-vertical-relative:paragraph;z-index:-106">
            <v:imagedata o:title="" r:id="rId6"/>
          </v:shape>
        </w:pict>
      </w:r>
      <w:r>
        <w:rPr>
          <w:rFonts w:cs="Arial" w:hAnsi="Arial" w:eastAsia="Arial" w:ascii="Arial"/>
          <w:color w:val="2A2828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A2828"/>
          <w:w w:val="112"/>
          <w:sz w:val="23"/>
          <w:szCs w:val="23"/>
        </w:rPr>
        <w:t>xt</w:t>
      </w:r>
      <w:r>
        <w:rPr>
          <w:rFonts w:cs="Arial" w:hAnsi="Arial" w:eastAsia="Arial" w:ascii="Arial"/>
          <w:color w:val="2A2828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A2828"/>
          <w:w w:val="101"/>
          <w:sz w:val="23"/>
          <w:szCs w:val="23"/>
        </w:rPr>
        <w:t>ahua</w:t>
      </w:r>
      <w:r>
        <w:rPr>
          <w:rFonts w:cs="Arial" w:hAnsi="Arial" w:eastAsia="Arial" w:ascii="Arial"/>
          <w:color w:val="2A2828"/>
          <w:w w:val="100"/>
          <w:sz w:val="23"/>
          <w:szCs w:val="23"/>
        </w:rPr>
        <w:t>cá</w:t>
      </w:r>
      <w:r>
        <w:rPr>
          <w:rFonts w:cs="Arial" w:hAnsi="Arial" w:eastAsia="Arial" w:ascii="Arial"/>
          <w:color w:val="2A2828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mbri</w:t>
      </w:r>
      <w:r>
        <w:rPr>
          <w:rFonts w:cs="Arial" w:hAnsi="Arial" w:eastAsia="Arial" w:ascii="Arial"/>
          <w:color w:val="2A2828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2A2828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A2828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84"/>
          <w:sz w:val="23"/>
          <w:szCs w:val="23"/>
        </w:rPr>
        <w:t>3</w:t>
      </w:r>
      <w:r>
        <w:rPr>
          <w:rFonts w:cs="Arial" w:hAnsi="Arial" w:eastAsia="Arial" w:ascii="Arial"/>
          <w:color w:val="2A2828"/>
          <w:spacing w:val="0"/>
          <w:w w:val="84"/>
          <w:sz w:val="23"/>
          <w:szCs w:val="23"/>
        </w:rPr>
        <w:t>1</w:t>
      </w:r>
      <w:r>
        <w:rPr>
          <w:rFonts w:cs="Arial" w:hAnsi="Arial" w:eastAsia="Arial" w:ascii="Arial"/>
          <w:color w:val="2A2828"/>
          <w:spacing w:val="47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rz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A2828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2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0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A2828"/>
          <w:spacing w:val="0"/>
          <w:w w:val="106"/>
          <w:sz w:val="23"/>
          <w:szCs w:val="23"/>
        </w:rPr>
        <w:t>0</w:t>
      </w:r>
      <w:r>
        <w:rPr>
          <w:rFonts w:cs="Arial" w:hAnsi="Arial" w:eastAsia="Arial" w:ascii="Arial"/>
          <w:color w:val="4B4848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auto" w:line="254"/>
        <w:ind w:left="1146" w:right="2896" w:hanging="29"/>
        <w:sectPr>
          <w:type w:val="continuous"/>
          <w:pgSz w:w="12220" w:h="15960"/>
          <w:pgMar w:top="620" w:bottom="0" w:left="0" w:right="100"/>
          <w:cols w:num="2" w:equalWidth="off">
            <w:col w:w="2246" w:space="100"/>
            <w:col w:w="9774"/>
          </w:cols>
        </w:sectPr>
      </w:pPr>
      <w:r>
        <w:pict>
          <v:shape type="#_x0000_t75" style="position:absolute;margin-left:248.286pt;margin-top:26.2645pt;width:40.6614pt;height:10.0785pt;mso-position-horizontal-relative:page;mso-position-vertical-relative:paragraph;z-index:-107">
            <v:imagedata o:title="" r:id="rId7"/>
          </v:shape>
        </w:pic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5E5D5E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5E5D5E"/>
          <w:spacing w:val="0"/>
          <w:w w:val="100"/>
          <w:sz w:val="23"/>
          <w:szCs w:val="23"/>
        </w:rPr>
        <w:t>           </w:t>
      </w:r>
      <w:r>
        <w:rPr>
          <w:rFonts w:cs="Arial" w:hAnsi="Arial" w:eastAsia="Arial" w:ascii="Arial"/>
          <w:color w:val="5E5D5E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A48"/>
          <w:spacing w:val="0"/>
          <w:w w:val="67"/>
          <w:sz w:val="23"/>
          <w:szCs w:val="23"/>
        </w:rPr>
        <w:t>N...ei</w:t>
      </w:r>
      <w:r>
        <w:rPr>
          <w:rFonts w:cs="Arial" w:hAnsi="Arial" w:eastAsia="Arial" w:ascii="Arial"/>
          <w:color w:val="2A2A48"/>
          <w:spacing w:val="0"/>
          <w:w w:val="92"/>
          <w:sz w:val="23"/>
          <w:szCs w:val="23"/>
        </w:rPr>
        <w:t>itSn</w:t>
      </w:r>
      <w:r>
        <w:rPr>
          <w:rFonts w:cs="Arial" w:hAnsi="Arial" w:eastAsia="Arial" w:ascii="Arial"/>
          <w:color w:val="2A2828"/>
          <w:spacing w:val="0"/>
          <w:w w:val="84"/>
          <w:sz w:val="23"/>
          <w:szCs w:val="23"/>
        </w:rPr>
        <w:t>rE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G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RR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Z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3"/>
          <w:sz w:val="23"/>
          <w:szCs w:val="23"/>
        </w:rPr>
        <w:t>P</w:t>
      </w:r>
      <w:r>
        <w:rPr>
          <w:rFonts w:cs="Arial" w:hAnsi="Arial" w:eastAsia="Arial" w:ascii="Arial"/>
          <w:color w:val="2A2828"/>
          <w:spacing w:val="0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3D3D5D"/>
          <w:spacing w:val="0"/>
          <w:w w:val="77"/>
          <w:sz w:val="23"/>
          <w:szCs w:val="23"/>
        </w:rPr>
        <w:t>--w.-..</w:t>
      </w:r>
      <w:r>
        <w:rPr>
          <w:rFonts w:cs="Arial" w:hAnsi="Arial" w:eastAsia="Arial" w:ascii="Arial"/>
          <w:color w:val="3D3D5D"/>
          <w:spacing w:val="0"/>
          <w:w w:val="150"/>
          <w:sz w:val="23"/>
          <w:szCs w:val="23"/>
        </w:rPr>
        <w:t>--</w:t>
      </w:r>
      <w:r>
        <w:rPr>
          <w:rFonts w:cs="Arial" w:hAnsi="Arial" w:eastAsia="Arial" w:ascii="Arial"/>
          <w:color w:val="3D3D5D"/>
          <w:spacing w:val="0"/>
          <w:w w:val="100"/>
          <w:sz w:val="23"/>
          <w:szCs w:val="23"/>
        </w:rPr>
        <w:t>             </w:t>
      </w:r>
      <w:r>
        <w:rPr>
          <w:rFonts w:cs="Arial" w:hAnsi="Arial" w:eastAsia="Arial" w:ascii="Arial"/>
          <w:color w:val="3D3D5D"/>
          <w:spacing w:val="-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EJ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828"/>
          <w:spacing w:val="0"/>
          <w:w w:val="97"/>
          <w:sz w:val="23"/>
          <w:szCs w:val="23"/>
        </w:rPr>
        <w:t>T</w:t>
      </w:r>
      <w:r>
        <w:rPr>
          <w:rFonts w:cs="Arial" w:hAnsi="Arial" w:eastAsia="Arial" w:ascii="Arial"/>
          <w:color w:val="2A2828"/>
          <w:spacing w:val="0"/>
          <w:w w:val="101"/>
          <w:sz w:val="23"/>
          <w:szCs w:val="23"/>
        </w:rPr>
        <w:t>RA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color w:val="2A2828"/>
          <w:spacing w:val="0"/>
          <w:w w:val="108"/>
          <w:sz w:val="23"/>
          <w:szCs w:val="23"/>
        </w:rPr>
        <w:t>PA</w:t>
      </w:r>
      <w:r>
        <w:rPr>
          <w:rFonts w:cs="Arial" w:hAnsi="Arial" w:eastAsia="Arial" w:ascii="Arial"/>
          <w:color w:val="2A2828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2A2828"/>
          <w:spacing w:val="0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2A2828"/>
          <w:spacing w:val="0"/>
          <w:w w:val="99"/>
          <w:sz w:val="23"/>
          <w:szCs w:val="23"/>
        </w:rPr>
        <w:t>N</w:t>
      </w:r>
      <w:r>
        <w:rPr>
          <w:rFonts w:cs="Arial" w:hAnsi="Arial" w:eastAsia="Arial" w:ascii="Arial"/>
          <w:color w:val="2A2828"/>
          <w:spacing w:val="0"/>
          <w:w w:val="104"/>
          <w:sz w:val="23"/>
          <w:szCs w:val="23"/>
        </w:rPr>
        <w:t>C</w:t>
      </w:r>
      <w:r>
        <w:rPr>
          <w:rFonts w:cs="Arial" w:hAnsi="Arial" w:eastAsia="Arial" w:ascii="Arial"/>
          <w:color w:val="2A2828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A2828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A2828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pict>
          <v:shape type="#_x0000_t75" style="position:absolute;margin-left:-1.48545e-007pt;margin-top:6.54755e-008pt;width:227.416pt;height:159.456pt;mso-position-horizontal-relative:page;mso-position-vertical-relative:page;z-index:-105">
            <v:imagedata o:title="" r:id="rId8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600.925pt;height:44.6333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20" w:h="15960"/>
      <w:pgMar w:top="620" w:bottom="0" w:left="0" w:right="1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