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76"/>
        <w:ind w:left="6052" w:right="3101"/>
      </w:pPr>
      <w:r>
        <w:rPr>
          <w:rFonts w:cs="Arial" w:hAnsi="Arial" w:eastAsia="Arial" w:ascii="Arial"/>
          <w:color w:val="494646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49464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94646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494646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49464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94646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color w:val="49464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9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4646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4646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494646"/>
          <w:spacing w:val="0"/>
          <w:w w:val="112"/>
          <w:sz w:val="24"/>
          <w:szCs w:val="24"/>
        </w:rPr>
        <w:t>U</w:t>
      </w:r>
      <w:r>
        <w:rPr>
          <w:rFonts w:cs="Arial" w:hAnsi="Arial" w:eastAsia="Arial" w:ascii="Arial"/>
          <w:color w:val="494646"/>
          <w:spacing w:val="0"/>
          <w:w w:val="103"/>
          <w:sz w:val="24"/>
          <w:szCs w:val="24"/>
        </w:rPr>
        <w:t>N</w:t>
      </w:r>
      <w:r>
        <w:rPr>
          <w:rFonts w:cs="Arial" w:hAnsi="Arial" w:eastAsia="Arial" w:ascii="Arial"/>
          <w:color w:val="494646"/>
          <w:spacing w:val="0"/>
          <w:w w:val="119"/>
          <w:sz w:val="24"/>
          <w:szCs w:val="24"/>
        </w:rPr>
        <w:t>I</w:t>
      </w:r>
      <w:r>
        <w:rPr>
          <w:rFonts w:cs="Arial" w:hAnsi="Arial" w:eastAsia="Arial" w:ascii="Arial"/>
          <w:color w:val="494646"/>
          <w:spacing w:val="0"/>
          <w:w w:val="112"/>
          <w:sz w:val="24"/>
          <w:szCs w:val="24"/>
        </w:rPr>
        <w:t>C</w:t>
      </w:r>
      <w:r>
        <w:rPr>
          <w:rFonts w:cs="Arial" w:hAnsi="Arial" w:eastAsia="Arial" w:ascii="Arial"/>
          <w:color w:val="494646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494646"/>
          <w:spacing w:val="0"/>
          <w:w w:val="112"/>
          <w:sz w:val="24"/>
          <w:szCs w:val="24"/>
        </w:rPr>
        <w:t>P</w:t>
      </w:r>
      <w:r>
        <w:rPr>
          <w:rFonts w:cs="Arial" w:hAnsi="Arial" w:eastAsia="Arial" w:ascii="Arial"/>
          <w:color w:val="494646"/>
          <w:spacing w:val="0"/>
          <w:w w:val="117"/>
          <w:sz w:val="24"/>
          <w:szCs w:val="24"/>
        </w:rPr>
        <w:t>A</w:t>
      </w:r>
      <w:r>
        <w:rPr>
          <w:rFonts w:cs="Arial" w:hAnsi="Arial" w:eastAsia="Arial" w:ascii="Arial"/>
          <w:color w:val="494646"/>
          <w:spacing w:val="0"/>
          <w:w w:val="118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exact" w:line="280"/>
        <w:ind w:left="4960" w:right="2009"/>
      </w:pPr>
      <w:r>
        <w:rPr>
          <w:rFonts w:cs="Arial" w:hAnsi="Arial" w:eastAsia="Arial" w:ascii="Arial"/>
          <w:color w:val="70AB45"/>
          <w:w w:val="50"/>
          <w:sz w:val="26"/>
          <w:szCs w:val="26"/>
        </w:rPr>
        <w:t>I</w:t>
      </w:r>
      <w:r>
        <w:rPr>
          <w:rFonts w:cs="Arial" w:hAnsi="Arial" w:eastAsia="Arial" w:ascii="Arial"/>
          <w:color w:val="70AB45"/>
          <w:w w:val="120"/>
          <w:sz w:val="26"/>
          <w:szCs w:val="26"/>
        </w:rPr>
        <w:t>X</w:t>
      </w:r>
      <w:r>
        <w:rPr>
          <w:rFonts w:cs="Arial" w:hAnsi="Arial" w:eastAsia="Arial" w:ascii="Arial"/>
          <w:color w:val="70AB45"/>
          <w:w w:val="109"/>
          <w:sz w:val="26"/>
          <w:szCs w:val="26"/>
        </w:rPr>
        <w:t>T</w:t>
      </w:r>
      <w:r>
        <w:rPr>
          <w:rFonts w:cs="Arial" w:hAnsi="Arial" w:eastAsia="Arial" w:ascii="Arial"/>
          <w:color w:val="70AB45"/>
          <w:w w:val="114"/>
          <w:sz w:val="26"/>
          <w:szCs w:val="26"/>
        </w:rPr>
        <w:t>L</w:t>
      </w:r>
      <w:r>
        <w:rPr>
          <w:rFonts w:cs="Arial" w:hAnsi="Arial" w:eastAsia="Arial" w:ascii="Arial"/>
          <w:color w:val="70AB45"/>
          <w:w w:val="124"/>
          <w:sz w:val="26"/>
          <w:szCs w:val="26"/>
        </w:rPr>
        <w:t>A</w:t>
      </w:r>
      <w:r>
        <w:rPr>
          <w:rFonts w:cs="Arial" w:hAnsi="Arial" w:eastAsia="Arial" w:ascii="Arial"/>
          <w:color w:val="70AB45"/>
          <w:w w:val="103"/>
          <w:sz w:val="26"/>
          <w:szCs w:val="26"/>
        </w:rPr>
        <w:t>H</w:t>
      </w:r>
      <w:r>
        <w:rPr>
          <w:rFonts w:cs="Arial" w:hAnsi="Arial" w:eastAsia="Arial" w:ascii="Arial"/>
          <w:color w:val="70AB45"/>
          <w:w w:val="107"/>
          <w:sz w:val="26"/>
          <w:szCs w:val="26"/>
        </w:rPr>
        <w:t>U</w:t>
      </w:r>
      <w:r>
        <w:rPr>
          <w:rFonts w:cs="Arial" w:hAnsi="Arial" w:eastAsia="Arial" w:ascii="Arial"/>
          <w:color w:val="70AB45"/>
          <w:w w:val="124"/>
          <w:sz w:val="26"/>
          <w:szCs w:val="26"/>
        </w:rPr>
        <w:t>A</w:t>
      </w:r>
      <w:r>
        <w:rPr>
          <w:rFonts w:cs="Arial" w:hAnsi="Arial" w:eastAsia="Arial" w:ascii="Arial"/>
          <w:color w:val="70AB45"/>
          <w:w w:val="99"/>
          <w:sz w:val="26"/>
          <w:szCs w:val="26"/>
        </w:rPr>
        <w:t>C</w:t>
      </w:r>
      <w:r>
        <w:rPr>
          <w:rFonts w:cs="Arial" w:hAnsi="Arial" w:eastAsia="Arial" w:ascii="Arial"/>
          <w:color w:val="70AB45"/>
          <w:w w:val="128"/>
          <w:sz w:val="26"/>
          <w:szCs w:val="26"/>
        </w:rPr>
        <w:t>Á</w:t>
      </w:r>
      <w:r>
        <w:rPr>
          <w:rFonts w:cs="Arial" w:hAnsi="Arial" w:eastAsia="Arial" w:ascii="Arial"/>
          <w:color w:val="70AB45"/>
          <w:w w:val="103"/>
          <w:sz w:val="26"/>
          <w:szCs w:val="26"/>
        </w:rPr>
        <w:t>N</w:t>
      </w:r>
      <w:r>
        <w:rPr>
          <w:rFonts w:cs="Arial" w:hAnsi="Arial" w:eastAsia="Arial" w:ascii="Arial"/>
          <w:color w:val="70AB4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70AB45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70AB45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70AB45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70AB45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70AB45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70AB45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70AB45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70AB45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70AB45"/>
          <w:spacing w:val="0"/>
          <w:w w:val="89"/>
          <w:sz w:val="26"/>
          <w:szCs w:val="26"/>
        </w:rPr>
        <w:t>M</w:t>
      </w:r>
      <w:r>
        <w:rPr>
          <w:rFonts w:cs="Arial" w:hAnsi="Arial" w:eastAsia="Arial" w:ascii="Arial"/>
          <w:color w:val="70AB45"/>
          <w:spacing w:val="0"/>
          <w:w w:val="104"/>
          <w:sz w:val="26"/>
          <w:szCs w:val="26"/>
        </w:rPr>
        <w:t>E</w:t>
      </w:r>
      <w:r>
        <w:rPr>
          <w:rFonts w:cs="Arial" w:hAnsi="Arial" w:eastAsia="Arial" w:ascii="Arial"/>
          <w:color w:val="70AB45"/>
          <w:spacing w:val="0"/>
          <w:w w:val="106"/>
          <w:sz w:val="26"/>
          <w:szCs w:val="26"/>
        </w:rPr>
        <w:t>M</w:t>
      </w:r>
      <w:r>
        <w:rPr>
          <w:rFonts w:cs="Arial" w:hAnsi="Arial" w:eastAsia="Arial" w:ascii="Arial"/>
          <w:color w:val="70AB45"/>
          <w:spacing w:val="0"/>
          <w:w w:val="116"/>
          <w:sz w:val="26"/>
          <w:szCs w:val="26"/>
        </w:rPr>
        <w:t>B</w:t>
      </w:r>
      <w:r>
        <w:rPr>
          <w:rFonts w:cs="Arial" w:hAnsi="Arial" w:eastAsia="Arial" w:ascii="Arial"/>
          <w:color w:val="70AB45"/>
          <w:spacing w:val="0"/>
          <w:w w:val="99"/>
          <w:sz w:val="26"/>
          <w:szCs w:val="26"/>
        </w:rPr>
        <w:t>R</w:t>
      </w:r>
      <w:r>
        <w:rPr>
          <w:rFonts w:cs="Arial" w:hAnsi="Arial" w:eastAsia="Arial" w:ascii="Arial"/>
          <w:color w:val="70AB45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70AB45"/>
          <w:spacing w:val="0"/>
          <w:w w:val="129"/>
          <w:sz w:val="26"/>
          <w:szCs w:val="26"/>
        </w:rPr>
        <w:t>L</w:t>
      </w:r>
      <w:r>
        <w:rPr>
          <w:rFonts w:cs="Arial" w:hAnsi="Arial" w:eastAsia="Arial" w:ascii="Arial"/>
          <w:color w:val="70AB45"/>
          <w:spacing w:val="0"/>
          <w:w w:val="109"/>
          <w:sz w:val="26"/>
          <w:szCs w:val="26"/>
        </w:rPr>
        <w:t>L</w:t>
      </w:r>
      <w:r>
        <w:rPr>
          <w:rFonts w:cs="Arial" w:hAnsi="Arial" w:eastAsia="Arial" w:ascii="Arial"/>
          <w:color w:val="70AB45"/>
          <w:spacing w:val="0"/>
          <w:w w:val="114"/>
          <w:sz w:val="26"/>
          <w:szCs w:val="26"/>
        </w:rPr>
        <w:t>O</w:t>
      </w:r>
      <w:r>
        <w:rPr>
          <w:rFonts w:cs="Arial" w:hAnsi="Arial" w:eastAsia="Arial" w:ascii="Arial"/>
          <w:color w:val="70AB45"/>
          <w:spacing w:val="0"/>
          <w:w w:val="99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7004" w:right="4068"/>
      </w:pPr>
      <w:r>
        <w:rPr>
          <w:rFonts w:cs="Arial" w:hAnsi="Arial" w:eastAsia="Arial" w:ascii="Arial"/>
          <w:color w:val="494646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494646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494646"/>
          <w:w w:val="61"/>
          <w:sz w:val="19"/>
          <w:szCs w:val="19"/>
        </w:rPr>
        <w:t>1</w:t>
      </w:r>
      <w:r>
        <w:rPr>
          <w:rFonts w:cs="Arial" w:hAnsi="Arial" w:eastAsia="Arial" w:ascii="Arial"/>
          <w:color w:val="494646"/>
          <w:w w:val="129"/>
          <w:sz w:val="19"/>
          <w:szCs w:val="19"/>
        </w:rPr>
        <w:t>8</w:t>
      </w:r>
      <w:r>
        <w:rPr>
          <w:rFonts w:cs="Arial" w:hAnsi="Arial" w:eastAsia="Arial" w:ascii="Arial"/>
          <w:color w:val="494646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494646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494646"/>
          <w:w w:val="143"/>
          <w:sz w:val="19"/>
          <w:szCs w:val="19"/>
        </w:rPr>
        <w:t>0</w:t>
      </w:r>
      <w:r>
        <w:rPr>
          <w:rFonts w:cs="Arial" w:hAnsi="Arial" w:eastAsia="Arial" w:ascii="Arial"/>
          <w:color w:val="494646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494646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lineRule="auto" w:line="281"/>
        <w:ind w:left="2822" w:right="2126" w:hanging="7"/>
      </w:pP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C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O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N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SE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J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O</w:t>
      </w:r>
      <w:r>
        <w:rPr>
          <w:rFonts w:cs="Arial" w:hAnsi="Arial" w:eastAsia="Arial" w:ascii="Arial"/>
          <w:color w:val="282525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C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U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AD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AN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O</w:t>
      </w:r>
      <w:r>
        <w:rPr>
          <w:rFonts w:cs="Arial" w:hAnsi="Arial" w:eastAsia="Arial" w:ascii="Arial"/>
          <w:color w:val="282525"/>
          <w:spacing w:val="4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color w:val="282525"/>
          <w:spacing w:val="-4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T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RAN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S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P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AR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N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C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A</w:t>
      </w:r>
      <w:r>
        <w:rPr>
          <w:rFonts w:cs="Arial" w:hAnsi="Arial" w:eastAsia="Arial" w:ascii="Arial"/>
          <w:color w:val="282525"/>
          <w:spacing w:val="7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82525"/>
          <w:spacing w:val="0"/>
          <w:w w:val="88"/>
          <w:sz w:val="27"/>
          <w:szCs w:val="27"/>
        </w:rPr>
        <w:t>E</w:t>
      </w:r>
      <w:r>
        <w:rPr>
          <w:rFonts w:cs="Arial" w:hAnsi="Arial" w:eastAsia="Arial" w:ascii="Arial"/>
          <w:color w:val="282525"/>
          <w:spacing w:val="0"/>
          <w:w w:val="88"/>
          <w:sz w:val="27"/>
          <w:szCs w:val="27"/>
        </w:rPr>
        <w:t> </w:t>
      </w:r>
      <w:r>
        <w:rPr>
          <w:rFonts w:cs="Arial" w:hAnsi="Arial" w:eastAsia="Arial" w:ascii="Arial"/>
          <w:color w:val="282525"/>
          <w:spacing w:val="0"/>
          <w:w w:val="67"/>
          <w:sz w:val="27"/>
          <w:szCs w:val="27"/>
        </w:rPr>
        <w:t>I</w:t>
      </w:r>
      <w:r>
        <w:rPr>
          <w:rFonts w:cs="Arial" w:hAnsi="Arial" w:eastAsia="Arial" w:ascii="Arial"/>
          <w:color w:val="282525"/>
          <w:spacing w:val="0"/>
          <w:w w:val="103"/>
          <w:sz w:val="27"/>
          <w:szCs w:val="27"/>
        </w:rPr>
        <w:t>N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F</w:t>
      </w:r>
      <w:r>
        <w:rPr>
          <w:rFonts w:cs="Arial" w:hAnsi="Arial" w:eastAsia="Arial" w:ascii="Arial"/>
          <w:color w:val="282525"/>
          <w:spacing w:val="0"/>
          <w:w w:val="103"/>
          <w:sz w:val="27"/>
          <w:szCs w:val="27"/>
        </w:rPr>
        <w:t>O</w:t>
      </w:r>
      <w:r>
        <w:rPr>
          <w:rFonts w:cs="Arial" w:hAnsi="Arial" w:eastAsia="Arial" w:ascii="Arial"/>
          <w:color w:val="282525"/>
          <w:spacing w:val="0"/>
          <w:w w:val="107"/>
          <w:sz w:val="27"/>
          <w:szCs w:val="27"/>
        </w:rPr>
        <w:t>R</w:t>
      </w:r>
      <w:r>
        <w:rPr>
          <w:rFonts w:cs="Arial" w:hAnsi="Arial" w:eastAsia="Arial" w:ascii="Arial"/>
          <w:color w:val="282525"/>
          <w:spacing w:val="0"/>
          <w:w w:val="96"/>
          <w:sz w:val="27"/>
          <w:szCs w:val="27"/>
        </w:rPr>
        <w:t>M</w:t>
      </w:r>
      <w:r>
        <w:rPr>
          <w:rFonts w:cs="Arial" w:hAnsi="Arial" w:eastAsia="Arial" w:ascii="Arial"/>
          <w:color w:val="282525"/>
          <w:spacing w:val="0"/>
          <w:w w:val="116"/>
          <w:sz w:val="27"/>
          <w:szCs w:val="27"/>
        </w:rPr>
        <w:t>A</w:t>
      </w:r>
      <w:r>
        <w:rPr>
          <w:rFonts w:cs="Arial" w:hAnsi="Arial" w:eastAsia="Arial" w:ascii="Arial"/>
          <w:color w:val="282525"/>
          <w:spacing w:val="0"/>
          <w:w w:val="92"/>
          <w:sz w:val="27"/>
          <w:szCs w:val="27"/>
        </w:rPr>
        <w:t>C</w:t>
      </w:r>
      <w:r>
        <w:rPr>
          <w:rFonts w:cs="Arial" w:hAnsi="Arial" w:eastAsia="Arial" w:ascii="Arial"/>
          <w:color w:val="282525"/>
          <w:spacing w:val="0"/>
          <w:w w:val="96"/>
          <w:sz w:val="27"/>
          <w:szCs w:val="27"/>
        </w:rPr>
        <w:t>I</w:t>
      </w:r>
      <w:r>
        <w:rPr>
          <w:rFonts w:cs="Arial" w:hAnsi="Arial" w:eastAsia="Arial" w:ascii="Arial"/>
          <w:color w:val="282525"/>
          <w:spacing w:val="0"/>
          <w:w w:val="103"/>
          <w:sz w:val="27"/>
          <w:szCs w:val="27"/>
        </w:rPr>
        <w:t>Ó</w:t>
      </w:r>
      <w:r>
        <w:rPr>
          <w:rFonts w:cs="Arial" w:hAnsi="Arial" w:eastAsia="Arial" w:ascii="Arial"/>
          <w:color w:val="282525"/>
          <w:spacing w:val="0"/>
          <w:w w:val="99"/>
          <w:sz w:val="27"/>
          <w:szCs w:val="27"/>
        </w:rPr>
        <w:t>N</w:t>
      </w:r>
      <w:r>
        <w:rPr>
          <w:rFonts w:cs="Arial" w:hAnsi="Arial" w:eastAsia="Arial" w:ascii="Arial"/>
          <w:color w:val="282525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M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U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N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C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P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AL</w:t>
      </w:r>
      <w:r>
        <w:rPr>
          <w:rFonts w:cs="Arial" w:hAnsi="Arial" w:eastAsia="Arial" w:ascii="Arial"/>
          <w:color w:val="282525"/>
          <w:spacing w:val="41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color w:val="282525"/>
          <w:spacing w:val="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82525"/>
          <w:spacing w:val="0"/>
          <w:w w:val="77"/>
          <w:sz w:val="27"/>
          <w:szCs w:val="27"/>
        </w:rPr>
        <w:t>I</w:t>
      </w:r>
      <w:r>
        <w:rPr>
          <w:rFonts w:cs="Arial" w:hAnsi="Arial" w:eastAsia="Arial" w:ascii="Arial"/>
          <w:color w:val="282525"/>
          <w:spacing w:val="0"/>
          <w:w w:val="104"/>
          <w:sz w:val="27"/>
          <w:szCs w:val="27"/>
        </w:rPr>
        <w:t>XT</w:t>
      </w:r>
      <w:r>
        <w:rPr>
          <w:rFonts w:cs="Arial" w:hAnsi="Arial" w:eastAsia="Arial" w:ascii="Arial"/>
          <w:color w:val="282525"/>
          <w:spacing w:val="0"/>
          <w:w w:val="102"/>
          <w:sz w:val="27"/>
          <w:szCs w:val="27"/>
        </w:rPr>
        <w:t>LAH</w:t>
      </w:r>
      <w:r>
        <w:rPr>
          <w:rFonts w:cs="Arial" w:hAnsi="Arial" w:eastAsia="Arial" w:ascii="Arial"/>
          <w:color w:val="282525"/>
          <w:spacing w:val="0"/>
          <w:w w:val="103"/>
          <w:sz w:val="27"/>
          <w:szCs w:val="27"/>
        </w:rPr>
        <w:t>U</w:t>
      </w:r>
      <w:r>
        <w:rPr>
          <w:rFonts w:cs="Arial" w:hAnsi="Arial" w:eastAsia="Arial" w:ascii="Arial"/>
          <w:color w:val="282525"/>
          <w:spacing w:val="0"/>
          <w:w w:val="120"/>
          <w:sz w:val="27"/>
          <w:szCs w:val="27"/>
        </w:rPr>
        <w:t>A</w:t>
      </w:r>
      <w:r>
        <w:rPr>
          <w:rFonts w:cs="Arial" w:hAnsi="Arial" w:eastAsia="Arial" w:ascii="Arial"/>
          <w:color w:val="282525"/>
          <w:spacing w:val="0"/>
          <w:w w:val="92"/>
          <w:sz w:val="27"/>
          <w:szCs w:val="27"/>
        </w:rPr>
        <w:t>C</w:t>
      </w:r>
      <w:r>
        <w:rPr>
          <w:rFonts w:cs="Arial" w:hAnsi="Arial" w:eastAsia="Arial" w:ascii="Arial"/>
          <w:color w:val="282525"/>
          <w:spacing w:val="0"/>
          <w:w w:val="116"/>
          <w:sz w:val="27"/>
          <w:szCs w:val="27"/>
        </w:rPr>
        <w:t>Á</w:t>
      </w:r>
      <w:r>
        <w:rPr>
          <w:rFonts w:cs="Arial" w:hAnsi="Arial" w:eastAsia="Arial" w:ascii="Arial"/>
          <w:color w:val="282525"/>
          <w:spacing w:val="0"/>
          <w:w w:val="96"/>
          <w:sz w:val="27"/>
          <w:szCs w:val="27"/>
        </w:rPr>
        <w:t>N</w:t>
      </w:r>
      <w:r>
        <w:rPr>
          <w:rFonts w:cs="Arial" w:hAnsi="Arial" w:eastAsia="Arial" w:ascii="Arial"/>
          <w:color w:val="282525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color w:val="282525"/>
          <w:spacing w:val="3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L</w:t>
      </w:r>
      <w:r>
        <w:rPr>
          <w:rFonts w:cs="Arial" w:hAnsi="Arial" w:eastAsia="Arial" w:ascii="Arial"/>
          <w:color w:val="282525"/>
          <w:spacing w:val="0"/>
          <w:w w:val="103"/>
          <w:sz w:val="27"/>
          <w:szCs w:val="27"/>
        </w:rPr>
        <w:t>O</w:t>
      </w:r>
      <w:r>
        <w:rPr>
          <w:rFonts w:cs="Arial" w:hAnsi="Arial" w:eastAsia="Arial" w:ascii="Arial"/>
          <w:color w:val="282525"/>
          <w:spacing w:val="0"/>
          <w:w w:val="96"/>
          <w:sz w:val="27"/>
          <w:szCs w:val="27"/>
        </w:rPr>
        <w:t>S</w:t>
      </w:r>
      <w:r>
        <w:rPr>
          <w:rFonts w:cs="Arial" w:hAnsi="Arial" w:eastAsia="Arial" w:ascii="Arial"/>
          <w:color w:val="282525"/>
          <w:spacing w:val="0"/>
          <w:w w:val="96"/>
          <w:sz w:val="27"/>
          <w:szCs w:val="27"/>
        </w:rPr>
        <w:t> </w:t>
      </w:r>
      <w:r>
        <w:rPr>
          <w:rFonts w:cs="Arial" w:hAnsi="Arial" w:eastAsia="Arial" w:ascii="Arial"/>
          <w:color w:val="282525"/>
          <w:spacing w:val="0"/>
          <w:w w:val="92"/>
          <w:sz w:val="27"/>
          <w:szCs w:val="27"/>
        </w:rPr>
        <w:t>M</w:t>
      </w:r>
      <w:r>
        <w:rPr>
          <w:rFonts w:cs="Arial" w:hAnsi="Arial" w:eastAsia="Arial" w:ascii="Arial"/>
          <w:color w:val="282525"/>
          <w:spacing w:val="0"/>
          <w:w w:val="104"/>
          <w:sz w:val="27"/>
          <w:szCs w:val="27"/>
        </w:rPr>
        <w:t>E</w:t>
      </w:r>
      <w:r>
        <w:rPr>
          <w:rFonts w:cs="Arial" w:hAnsi="Arial" w:eastAsia="Arial" w:ascii="Arial"/>
          <w:color w:val="282525"/>
          <w:spacing w:val="0"/>
          <w:w w:val="99"/>
          <w:sz w:val="27"/>
          <w:szCs w:val="27"/>
        </w:rPr>
        <w:t>M</w:t>
      </w:r>
      <w:r>
        <w:rPr>
          <w:rFonts w:cs="Arial" w:hAnsi="Arial" w:eastAsia="Arial" w:ascii="Arial"/>
          <w:color w:val="282525"/>
          <w:spacing w:val="0"/>
          <w:w w:val="112"/>
          <w:sz w:val="27"/>
          <w:szCs w:val="27"/>
        </w:rPr>
        <w:t>B</w:t>
      </w:r>
      <w:r>
        <w:rPr>
          <w:rFonts w:cs="Arial" w:hAnsi="Arial" w:eastAsia="Arial" w:ascii="Arial"/>
          <w:color w:val="282525"/>
          <w:spacing w:val="0"/>
          <w:w w:val="107"/>
          <w:sz w:val="27"/>
          <w:szCs w:val="27"/>
        </w:rPr>
        <w:t>R</w:t>
      </w:r>
      <w:r>
        <w:rPr>
          <w:rFonts w:cs="Arial" w:hAnsi="Arial" w:eastAsia="Arial" w:ascii="Arial"/>
          <w:color w:val="282525"/>
          <w:spacing w:val="0"/>
          <w:w w:val="77"/>
          <w:sz w:val="27"/>
          <w:szCs w:val="27"/>
        </w:rPr>
        <w:t>I</w:t>
      </w:r>
      <w:r>
        <w:rPr>
          <w:rFonts w:cs="Arial" w:hAnsi="Arial" w:eastAsia="Arial" w:ascii="Arial"/>
          <w:color w:val="282525"/>
          <w:spacing w:val="0"/>
          <w:w w:val="115"/>
          <w:sz w:val="27"/>
          <w:szCs w:val="27"/>
        </w:rPr>
        <w:t>LL</w:t>
      </w:r>
      <w:r>
        <w:rPr>
          <w:rFonts w:cs="Arial" w:hAnsi="Arial" w:eastAsia="Arial" w:ascii="Arial"/>
          <w:color w:val="282525"/>
          <w:spacing w:val="0"/>
          <w:w w:val="99"/>
          <w:sz w:val="27"/>
          <w:szCs w:val="27"/>
        </w:rPr>
        <w:t>O</w:t>
      </w:r>
      <w:r>
        <w:rPr>
          <w:rFonts w:cs="Arial" w:hAnsi="Arial" w:eastAsia="Arial" w:ascii="Arial"/>
          <w:color w:val="282525"/>
          <w:spacing w:val="0"/>
          <w:w w:val="100"/>
          <w:sz w:val="27"/>
          <w:szCs w:val="27"/>
        </w:rPr>
        <w:t>S</w:t>
      </w:r>
      <w:r>
        <w:rPr>
          <w:rFonts w:cs="Arial" w:hAnsi="Arial" w:eastAsia="Arial" w:ascii="Arial"/>
          <w:color w:val="494646"/>
          <w:spacing w:val="0"/>
          <w:w w:val="96"/>
          <w:sz w:val="27"/>
          <w:szCs w:val="27"/>
        </w:rPr>
        <w:t>,</w:t>
      </w:r>
      <w:r>
        <w:rPr>
          <w:rFonts w:cs="Arial" w:hAnsi="Arial" w:eastAsia="Arial" w:ascii="Arial"/>
          <w:color w:val="494646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282525"/>
          <w:spacing w:val="0"/>
          <w:w w:val="101"/>
          <w:sz w:val="27"/>
          <w:szCs w:val="27"/>
        </w:rPr>
        <w:t>J</w:t>
      </w:r>
      <w:r>
        <w:rPr>
          <w:rFonts w:cs="Arial" w:hAnsi="Arial" w:eastAsia="Arial" w:ascii="Arial"/>
          <w:color w:val="282525"/>
          <w:spacing w:val="0"/>
          <w:w w:val="120"/>
          <w:sz w:val="27"/>
          <w:szCs w:val="27"/>
        </w:rPr>
        <w:t>A</w:t>
      </w:r>
      <w:r>
        <w:rPr>
          <w:rFonts w:cs="Arial" w:hAnsi="Arial" w:eastAsia="Arial" w:ascii="Arial"/>
          <w:color w:val="282525"/>
          <w:spacing w:val="0"/>
          <w:w w:val="110"/>
          <w:sz w:val="27"/>
          <w:szCs w:val="27"/>
        </w:rPr>
        <w:t>L</w:t>
      </w:r>
      <w:r>
        <w:rPr>
          <w:rFonts w:cs="Arial" w:hAnsi="Arial" w:eastAsia="Arial" w:ascii="Arial"/>
          <w:color w:val="282525"/>
          <w:spacing w:val="0"/>
          <w:w w:val="86"/>
          <w:sz w:val="27"/>
          <w:szCs w:val="27"/>
        </w:rPr>
        <w:t>I</w:t>
      </w:r>
      <w:r>
        <w:rPr>
          <w:rFonts w:cs="Arial" w:hAnsi="Arial" w:eastAsia="Arial" w:ascii="Arial"/>
          <w:color w:val="282525"/>
          <w:spacing w:val="0"/>
          <w:w w:val="104"/>
          <w:sz w:val="27"/>
          <w:szCs w:val="27"/>
        </w:rPr>
        <w:t>S</w:t>
      </w:r>
      <w:r>
        <w:rPr>
          <w:rFonts w:cs="Arial" w:hAnsi="Arial" w:eastAsia="Arial" w:ascii="Arial"/>
          <w:color w:val="282525"/>
          <w:spacing w:val="0"/>
          <w:w w:val="99"/>
          <w:sz w:val="27"/>
          <w:szCs w:val="27"/>
        </w:rPr>
        <w:t>C</w:t>
      </w:r>
      <w:r>
        <w:rPr>
          <w:rFonts w:cs="Arial" w:hAnsi="Arial" w:eastAsia="Arial" w:ascii="Arial"/>
          <w:color w:val="282525"/>
          <w:spacing w:val="0"/>
          <w:w w:val="103"/>
          <w:sz w:val="27"/>
          <w:szCs w:val="27"/>
        </w:rPr>
        <w:t>O</w:t>
      </w:r>
      <w:r>
        <w:rPr>
          <w:rFonts w:cs="Arial" w:hAnsi="Arial" w:eastAsia="Arial" w:ascii="Arial"/>
          <w:color w:val="282525"/>
          <w:spacing w:val="0"/>
          <w:w w:val="86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2377" w:right="1649"/>
      </w:pPr>
      <w:r>
        <w:pict>
          <v:shape type="#_x0000_t75" style="position:absolute;margin-left:10.4461pt;margin-top:-18.379pt;width:97.2572pt;height:270.054pt;mso-position-horizontal-relative:page;mso-position-vertical-relative:paragraph;z-index:-97">
            <v:imagedata o:title="" r:id="rId4"/>
          </v:shape>
        </w:pic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282525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j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38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ud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nos</w:t>
      </w:r>
      <w:r>
        <w:rPr>
          <w:rFonts w:cs="Arial" w:hAnsi="Arial" w:eastAsia="Arial" w:ascii="Arial"/>
          <w:color w:val="282525"/>
          <w:spacing w:val="24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color w:val="282525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p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39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47"/>
          <w:sz w:val="23"/>
          <w:szCs w:val="23"/>
        </w:rPr>
        <w:t>f</w:t>
      </w:r>
      <w:r>
        <w:rPr>
          <w:rFonts w:cs="Arial" w:hAnsi="Arial" w:eastAsia="Arial" w:ascii="Arial"/>
          <w:color w:val="282525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10"/>
          <w:sz w:val="23"/>
          <w:szCs w:val="23"/>
        </w:rPr>
        <w:t>rm</w:t>
      </w:r>
      <w:r>
        <w:rPr>
          <w:rFonts w:cs="Arial" w:hAnsi="Arial" w:eastAsia="Arial" w:ascii="Arial"/>
          <w:color w:val="282525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19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23"/>
          <w:sz w:val="23"/>
          <w:szCs w:val="23"/>
        </w:rPr>
        <w:t>ó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94"/>
          <w:sz w:val="23"/>
          <w:szCs w:val="23"/>
        </w:rPr>
        <w:t>P</w:t>
      </w:r>
      <w:r>
        <w:rPr>
          <w:rFonts w:cs="Arial" w:hAnsi="Arial" w:eastAsia="Arial" w:ascii="Arial"/>
          <w:color w:val="282525"/>
          <w:spacing w:val="0"/>
          <w:w w:val="112"/>
          <w:sz w:val="23"/>
          <w:szCs w:val="23"/>
        </w:rPr>
        <w:t>úbl</w:t>
      </w:r>
      <w:r>
        <w:rPr>
          <w:rFonts w:cs="Arial" w:hAnsi="Arial" w:eastAsia="Arial" w:ascii="Arial"/>
          <w:color w:val="282525"/>
          <w:spacing w:val="0"/>
          <w:w w:val="141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6"/>
          <w:sz w:val="23"/>
          <w:szCs w:val="23"/>
        </w:rPr>
        <w:t>ca</w:t>
      </w:r>
      <w:r>
        <w:rPr>
          <w:rFonts w:cs="Arial" w:hAnsi="Arial" w:eastAsia="Arial" w:ascii="Arial"/>
          <w:color w:val="282525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8"/>
        <w:ind w:left="2377" w:right="3786"/>
      </w:pPr>
      <w:r>
        <w:rPr>
          <w:rFonts w:cs="Arial" w:hAnsi="Arial" w:eastAsia="Arial" w:ascii="Arial"/>
          <w:color w:val="282525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282525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282525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282525"/>
          <w:w w:val="119"/>
          <w:sz w:val="23"/>
          <w:szCs w:val="23"/>
        </w:rPr>
        <w:t>c</w:t>
      </w:r>
      <w:r>
        <w:rPr>
          <w:rFonts w:cs="Arial" w:hAnsi="Arial" w:eastAsia="Arial" w:ascii="Arial"/>
          <w:color w:val="282525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282525"/>
          <w:w w:val="118"/>
          <w:sz w:val="23"/>
          <w:szCs w:val="23"/>
        </w:rPr>
        <w:t>p</w:t>
      </w:r>
      <w:r>
        <w:rPr>
          <w:rFonts w:cs="Arial" w:hAnsi="Arial" w:eastAsia="Arial" w:ascii="Arial"/>
          <w:color w:val="282525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282525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9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9"/>
          <w:sz w:val="23"/>
          <w:szCs w:val="23"/>
        </w:rPr>
        <w:t>xt</w:t>
      </w:r>
      <w:r>
        <w:rPr>
          <w:rFonts w:cs="Arial" w:hAnsi="Arial" w:eastAsia="Arial" w:ascii="Arial"/>
          <w:color w:val="282525"/>
          <w:spacing w:val="0"/>
          <w:w w:val="109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9"/>
          <w:sz w:val="23"/>
          <w:szCs w:val="23"/>
        </w:rPr>
        <w:t>ah</w:t>
      </w:r>
      <w:r>
        <w:rPr>
          <w:rFonts w:cs="Arial" w:hAnsi="Arial" w:eastAsia="Arial" w:ascii="Arial"/>
          <w:color w:val="282525"/>
          <w:spacing w:val="0"/>
          <w:w w:val="109"/>
          <w:sz w:val="23"/>
          <w:szCs w:val="23"/>
        </w:rPr>
        <w:t>u</w:t>
      </w:r>
      <w:r>
        <w:rPr>
          <w:rFonts w:cs="Arial" w:hAnsi="Arial" w:eastAsia="Arial" w:ascii="Arial"/>
          <w:color w:val="282525"/>
          <w:spacing w:val="0"/>
          <w:w w:val="109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9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09"/>
          <w:sz w:val="23"/>
          <w:szCs w:val="23"/>
        </w:rPr>
        <w:t>á</w:t>
      </w:r>
      <w:r>
        <w:rPr>
          <w:rFonts w:cs="Arial" w:hAnsi="Arial" w:eastAsia="Arial" w:ascii="Arial"/>
          <w:color w:val="282525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13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Lo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4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8"/>
          <w:sz w:val="23"/>
          <w:szCs w:val="23"/>
        </w:rPr>
        <w:t>M</w:t>
      </w:r>
      <w:r>
        <w:rPr>
          <w:rFonts w:cs="Arial" w:hAnsi="Arial" w:eastAsia="Arial" w:ascii="Arial"/>
          <w:color w:val="282525"/>
          <w:spacing w:val="0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8"/>
          <w:sz w:val="23"/>
          <w:szCs w:val="23"/>
        </w:rPr>
        <w:t>m</w:t>
      </w:r>
      <w:r>
        <w:rPr>
          <w:rFonts w:cs="Arial" w:hAnsi="Arial" w:eastAsia="Arial" w:ascii="Arial"/>
          <w:color w:val="282525"/>
          <w:spacing w:val="0"/>
          <w:w w:val="108"/>
          <w:sz w:val="23"/>
          <w:szCs w:val="23"/>
        </w:rPr>
        <w:t>b</w:t>
      </w:r>
      <w:r>
        <w:rPr>
          <w:rFonts w:cs="Arial" w:hAnsi="Arial" w:eastAsia="Arial" w:ascii="Arial"/>
          <w:color w:val="282525"/>
          <w:spacing w:val="0"/>
          <w:w w:val="108"/>
          <w:sz w:val="23"/>
          <w:szCs w:val="23"/>
        </w:rPr>
        <w:t>ri</w:t>
      </w:r>
      <w:r>
        <w:rPr>
          <w:rFonts w:cs="Arial" w:hAnsi="Arial" w:eastAsia="Arial" w:ascii="Arial"/>
          <w:color w:val="282525"/>
          <w:spacing w:val="0"/>
          <w:w w:val="108"/>
          <w:sz w:val="23"/>
          <w:szCs w:val="23"/>
        </w:rPr>
        <w:t>ll</w:t>
      </w:r>
      <w:r>
        <w:rPr>
          <w:rFonts w:cs="Arial" w:hAnsi="Arial" w:eastAsia="Arial" w:ascii="Arial"/>
          <w:color w:val="282525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08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8"/>
          <w:sz w:val="23"/>
          <w:szCs w:val="23"/>
        </w:rPr>
        <w:t>,</w:t>
      </w:r>
      <w:r>
        <w:rPr>
          <w:rFonts w:cs="Arial" w:hAnsi="Arial" w:eastAsia="Arial" w:ascii="Arial"/>
          <w:color w:val="282525"/>
          <w:spacing w:val="10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6"/>
          <w:sz w:val="23"/>
          <w:szCs w:val="23"/>
        </w:rPr>
        <w:t>J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12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19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42"/>
        <w:ind w:left="2363" w:right="1647" w:firstLine="14"/>
      </w:pP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rm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90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01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24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6"/>
          <w:sz w:val="23"/>
          <w:szCs w:val="23"/>
        </w:rPr>
        <w:t>fi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color w:val="282525"/>
          <w:spacing w:val="0"/>
          <w:w w:val="95"/>
          <w:sz w:val="23"/>
          <w:szCs w:val="23"/>
        </w:rPr>
        <w:t>rl</w:t>
      </w:r>
      <w:r>
        <w:rPr>
          <w:rFonts w:cs="Arial" w:hAnsi="Arial" w:eastAsia="Arial" w:ascii="Arial"/>
          <w:color w:val="282525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et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282525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82525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90"/>
          <w:sz w:val="23"/>
          <w:szCs w:val="23"/>
        </w:rPr>
        <w:t>0</w:t>
      </w:r>
      <w:r>
        <w:rPr>
          <w:rFonts w:cs="Arial" w:hAnsi="Arial" w:eastAsia="Arial" w:ascii="Arial"/>
          <w:color w:val="282525"/>
          <w:spacing w:val="0"/>
          <w:w w:val="78"/>
          <w:sz w:val="23"/>
          <w:szCs w:val="23"/>
        </w:rPr>
        <w:t>1</w:t>
      </w:r>
      <w:r>
        <w:rPr>
          <w:rFonts w:cs="Arial" w:hAnsi="Arial" w:eastAsia="Arial" w:ascii="Arial"/>
          <w:color w:val="282525"/>
          <w:spacing w:val="0"/>
          <w:w w:val="123"/>
          <w:sz w:val="23"/>
          <w:szCs w:val="23"/>
        </w:rPr>
        <w:t>3</w:t>
      </w:r>
      <w:r>
        <w:rPr>
          <w:rFonts w:cs="Arial" w:hAnsi="Arial" w:eastAsia="Arial" w:ascii="Arial"/>
          <w:color w:val="282525"/>
          <w:spacing w:val="0"/>
          <w:w w:val="124"/>
          <w:sz w:val="23"/>
          <w:szCs w:val="23"/>
        </w:rPr>
        <w:t>/</w:t>
      </w:r>
      <w:r>
        <w:rPr>
          <w:rFonts w:cs="Arial" w:hAnsi="Arial" w:eastAsia="Arial" w:ascii="Arial"/>
          <w:color w:val="282525"/>
          <w:spacing w:val="0"/>
          <w:w w:val="95"/>
          <w:sz w:val="23"/>
          <w:szCs w:val="23"/>
        </w:rPr>
        <w:t>2</w:t>
      </w:r>
      <w:r>
        <w:rPr>
          <w:rFonts w:cs="Arial" w:hAnsi="Arial" w:eastAsia="Arial" w:ascii="Arial"/>
          <w:color w:val="282525"/>
          <w:spacing w:val="0"/>
          <w:w w:val="101"/>
          <w:sz w:val="23"/>
          <w:szCs w:val="23"/>
        </w:rPr>
        <w:t>020</w:t>
      </w:r>
      <w:r>
        <w:rPr>
          <w:rFonts w:cs="Arial" w:hAnsi="Arial" w:eastAsia="Arial" w:ascii="Arial"/>
          <w:color w:val="5D5B5B"/>
          <w:spacing w:val="0"/>
          <w:w w:val="90"/>
          <w:sz w:val="23"/>
          <w:szCs w:val="23"/>
        </w:rPr>
        <w:t>,</w:t>
      </w:r>
      <w:r>
        <w:rPr>
          <w:rFonts w:cs="Arial" w:hAnsi="Arial" w:eastAsia="Arial" w:ascii="Arial"/>
          <w:color w:val="5D5B5B"/>
          <w:spacing w:val="27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é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udadan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be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rn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color w:val="282525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95"/>
          <w:sz w:val="23"/>
          <w:szCs w:val="23"/>
        </w:rPr>
        <w:t>p</w:t>
      </w:r>
      <w:r>
        <w:rPr>
          <w:rFonts w:cs="Arial" w:hAnsi="Arial" w:eastAsia="Arial" w:ascii="Arial"/>
          <w:color w:val="282525"/>
          <w:spacing w:val="0"/>
          <w:w w:val="122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82525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494646"/>
          <w:spacing w:val="0"/>
          <w:w w:val="67"/>
          <w:sz w:val="23"/>
          <w:szCs w:val="23"/>
        </w:rPr>
        <w:t>,</w:t>
      </w:r>
      <w:r>
        <w:rPr>
          <w:rFonts w:cs="Arial" w:hAnsi="Arial" w:eastAsia="Arial" w:ascii="Arial"/>
          <w:color w:val="494646"/>
          <w:spacing w:val="22"/>
          <w:w w:val="67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97"/>
          <w:sz w:val="23"/>
          <w:szCs w:val="23"/>
        </w:rPr>
        <w:t>co</w:t>
      </w:r>
      <w:r>
        <w:rPr>
          <w:rFonts w:cs="Arial" w:hAnsi="Arial" w:eastAsia="Arial" w:ascii="Arial"/>
          <w:color w:val="282525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24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95"/>
          <w:sz w:val="23"/>
          <w:szCs w:val="23"/>
        </w:rPr>
        <w:t>en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22"/>
          <w:sz w:val="23"/>
          <w:szCs w:val="23"/>
        </w:rPr>
        <w:t>r</w:t>
      </w:r>
      <w:r>
        <w:rPr>
          <w:rFonts w:cs="Arial" w:hAnsi="Arial" w:eastAsia="Arial" w:ascii="Arial"/>
          <w:color w:val="494646"/>
          <w:spacing w:val="0"/>
          <w:w w:val="56"/>
          <w:sz w:val="23"/>
          <w:szCs w:val="23"/>
        </w:rPr>
        <w:t>,</w:t>
      </w:r>
      <w:r>
        <w:rPr>
          <w:rFonts w:cs="Arial" w:hAnsi="Arial" w:eastAsia="Arial" w:ascii="Arial"/>
          <w:color w:val="494646"/>
          <w:spacing w:val="22"/>
          <w:w w:val="56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1"/>
          <w:sz w:val="23"/>
          <w:szCs w:val="23"/>
        </w:rPr>
        <w:t>agn</w:t>
      </w:r>
      <w:r>
        <w:rPr>
          <w:rFonts w:cs="Arial" w:hAnsi="Arial" w:eastAsia="Arial" w:ascii="Arial"/>
          <w:color w:val="282525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24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3"/>
          <w:sz w:val="23"/>
          <w:szCs w:val="23"/>
        </w:rPr>
        <w:t>ca</w:t>
      </w:r>
      <w:r>
        <w:rPr>
          <w:rFonts w:cs="Arial" w:hAnsi="Arial" w:eastAsia="Arial" w:ascii="Arial"/>
          <w:color w:val="282525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52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8252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22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04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03"/>
          <w:sz w:val="23"/>
          <w:szCs w:val="23"/>
        </w:rPr>
        <w:t>V</w:t>
      </w:r>
      <w:r>
        <w:rPr>
          <w:rFonts w:cs="Arial" w:hAnsi="Arial" w:eastAsia="Arial" w:ascii="Arial"/>
          <w:color w:val="282525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2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3"/>
          <w:sz w:val="23"/>
          <w:szCs w:val="23"/>
        </w:rPr>
        <w:t>-</w:t>
      </w:r>
      <w:r>
        <w:rPr>
          <w:rFonts w:cs="Arial" w:hAnsi="Arial" w:eastAsia="Arial" w:ascii="Arial"/>
          <w:color w:val="282525"/>
          <w:spacing w:val="0"/>
          <w:w w:val="73"/>
          <w:sz w:val="23"/>
          <w:szCs w:val="23"/>
        </w:rPr>
        <w:t>1</w:t>
      </w:r>
      <w:r>
        <w:rPr>
          <w:rFonts w:cs="Arial" w:hAnsi="Arial" w:eastAsia="Arial" w:ascii="Arial"/>
          <w:color w:val="282525"/>
          <w:spacing w:val="0"/>
          <w:w w:val="129"/>
          <w:sz w:val="23"/>
          <w:szCs w:val="23"/>
        </w:rPr>
        <w:t>9</w:t>
      </w:r>
      <w:r>
        <w:rPr>
          <w:rFonts w:cs="Arial" w:hAnsi="Arial" w:eastAsia="Arial" w:ascii="Arial"/>
          <w:color w:val="494646"/>
          <w:spacing w:val="0"/>
          <w:w w:val="79"/>
          <w:sz w:val="23"/>
          <w:szCs w:val="23"/>
        </w:rPr>
        <w:t>,</w:t>
      </w:r>
      <w:r>
        <w:rPr>
          <w:rFonts w:cs="Arial" w:hAnsi="Arial" w:eastAsia="Arial" w:ascii="Arial"/>
          <w:color w:val="494646"/>
          <w:spacing w:val="31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color w:val="282525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bo</w:t>
      </w:r>
      <w:r>
        <w:rPr>
          <w:rFonts w:cs="Arial" w:hAnsi="Arial" w:eastAsia="Arial" w:ascii="Arial"/>
          <w:color w:val="282525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16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494646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po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494646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494646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2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020</w:t>
      </w:r>
      <w:r>
        <w:rPr>
          <w:rFonts w:cs="Arial" w:hAnsi="Arial" w:eastAsia="Arial" w:ascii="Arial"/>
          <w:color w:val="5D5B5B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5D5B5B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494646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ta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ga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494646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494646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03"/>
          <w:sz w:val="23"/>
          <w:szCs w:val="23"/>
        </w:rPr>
        <w:t>V</w:t>
      </w:r>
      <w:r>
        <w:rPr>
          <w:rFonts w:cs="Arial" w:hAnsi="Arial" w:eastAsia="Arial" w:ascii="Arial"/>
          <w:color w:val="282525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4"/>
          <w:sz w:val="23"/>
          <w:szCs w:val="23"/>
        </w:rPr>
        <w:t>D</w:t>
      </w:r>
      <w:r>
        <w:rPr>
          <w:rFonts w:cs="Arial" w:hAnsi="Arial" w:eastAsia="Arial" w:ascii="Arial"/>
          <w:color w:val="494646"/>
          <w:spacing w:val="0"/>
          <w:w w:val="112"/>
          <w:sz w:val="23"/>
          <w:szCs w:val="23"/>
        </w:rPr>
        <w:t>-</w:t>
      </w:r>
      <w:r>
        <w:rPr>
          <w:rFonts w:cs="Arial" w:hAnsi="Arial" w:eastAsia="Arial" w:ascii="Arial"/>
          <w:color w:val="282525"/>
          <w:spacing w:val="0"/>
          <w:w w:val="78"/>
          <w:sz w:val="23"/>
          <w:szCs w:val="23"/>
        </w:rPr>
        <w:t>1</w:t>
      </w:r>
      <w:r>
        <w:rPr>
          <w:rFonts w:cs="Arial" w:hAnsi="Arial" w:eastAsia="Arial" w:ascii="Arial"/>
          <w:color w:val="282525"/>
          <w:spacing w:val="0"/>
          <w:w w:val="123"/>
          <w:sz w:val="23"/>
          <w:szCs w:val="23"/>
        </w:rPr>
        <w:t>9</w:t>
      </w:r>
      <w:r>
        <w:rPr>
          <w:rFonts w:cs="Arial" w:hAnsi="Arial" w:eastAsia="Arial" w:ascii="Arial"/>
          <w:color w:val="494646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40"/>
        <w:ind w:left="2363" w:right="1663" w:firstLine="7"/>
      </w:pP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ag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82525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oc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7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49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rio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5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pa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ue</w:t>
      </w:r>
      <w:r>
        <w:rPr>
          <w:rFonts w:cs="Arial" w:hAnsi="Arial" w:eastAsia="Arial" w:ascii="Arial"/>
          <w:color w:val="282525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rv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ma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12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49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rt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ne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5114" w:right="4482"/>
      </w:pPr>
      <w:r>
        <w:rPr>
          <w:rFonts w:cs="Arial" w:hAnsi="Arial" w:eastAsia="Arial" w:ascii="Arial"/>
          <w:color w:val="282525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282525"/>
          <w:w w:val="143"/>
          <w:sz w:val="23"/>
          <w:szCs w:val="23"/>
        </w:rPr>
        <w:t>T</w:t>
      </w:r>
      <w:r>
        <w:rPr>
          <w:rFonts w:cs="Arial" w:hAnsi="Arial" w:eastAsia="Arial" w:ascii="Arial"/>
          <w:color w:val="282525"/>
          <w:w w:val="141"/>
          <w:sz w:val="23"/>
          <w:szCs w:val="23"/>
        </w:rPr>
        <w:t>E</w:t>
      </w:r>
      <w:r>
        <w:rPr>
          <w:rFonts w:cs="Arial" w:hAnsi="Arial" w:eastAsia="Arial" w:ascii="Arial"/>
          <w:color w:val="282525"/>
          <w:w w:val="138"/>
          <w:sz w:val="23"/>
          <w:szCs w:val="23"/>
        </w:rPr>
        <w:t>N</w:t>
      </w:r>
      <w:r>
        <w:rPr>
          <w:rFonts w:cs="Arial" w:hAnsi="Arial" w:eastAsia="Arial" w:ascii="Arial"/>
          <w:color w:val="282525"/>
          <w:w w:val="159"/>
          <w:sz w:val="23"/>
          <w:szCs w:val="23"/>
        </w:rPr>
        <w:t>T</w:t>
      </w:r>
      <w:r>
        <w:rPr>
          <w:rFonts w:cs="Arial" w:hAnsi="Arial" w:eastAsia="Arial" w:ascii="Arial"/>
          <w:color w:val="282525"/>
          <w:w w:val="141"/>
          <w:sz w:val="23"/>
          <w:szCs w:val="23"/>
        </w:rPr>
        <w:t>A</w:t>
      </w:r>
      <w:r>
        <w:rPr>
          <w:rFonts w:cs="Arial" w:hAnsi="Arial" w:eastAsia="Arial" w:ascii="Arial"/>
          <w:color w:val="282525"/>
          <w:w w:val="131"/>
          <w:sz w:val="23"/>
          <w:szCs w:val="23"/>
        </w:rPr>
        <w:t>M</w:t>
      </w:r>
      <w:r>
        <w:rPr>
          <w:rFonts w:cs="Arial" w:hAnsi="Arial" w:eastAsia="Arial" w:ascii="Arial"/>
          <w:color w:val="282525"/>
          <w:w w:val="141"/>
          <w:sz w:val="23"/>
          <w:szCs w:val="23"/>
        </w:rPr>
        <w:t>E</w:t>
      </w:r>
      <w:r>
        <w:rPr>
          <w:rFonts w:cs="Arial" w:hAnsi="Arial" w:eastAsia="Arial" w:ascii="Arial"/>
          <w:color w:val="282525"/>
          <w:w w:val="143"/>
          <w:sz w:val="23"/>
          <w:szCs w:val="23"/>
        </w:rPr>
        <w:t>N</w:t>
      </w:r>
      <w:r>
        <w:rPr>
          <w:rFonts w:cs="Arial" w:hAnsi="Arial" w:eastAsia="Arial" w:ascii="Arial"/>
          <w:color w:val="282525"/>
          <w:w w:val="159"/>
          <w:sz w:val="23"/>
          <w:szCs w:val="23"/>
        </w:rPr>
        <w:t>T</w:t>
      </w:r>
      <w:r>
        <w:rPr>
          <w:rFonts w:cs="Arial" w:hAnsi="Arial" w:eastAsia="Arial" w:ascii="Arial"/>
          <w:color w:val="282525"/>
          <w:w w:val="131"/>
          <w:sz w:val="23"/>
          <w:szCs w:val="23"/>
        </w:rPr>
        <w:t>E</w:t>
      </w:r>
      <w:r>
        <w:rPr>
          <w:rFonts w:cs="Arial" w:hAnsi="Arial" w:eastAsia="Arial" w:ascii="Arial"/>
          <w:color w:val="494646"/>
          <w:w w:val="101"/>
          <w:sz w:val="23"/>
          <w:szCs w:val="23"/>
        </w:rPr>
        <w:t>:</w:t>
      </w:r>
      <w:r>
        <w:rPr>
          <w:rFonts w:cs="Arial" w:hAnsi="Arial" w:eastAsia="Arial" w:ascii="Arial"/>
          <w:color w:val="00000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2895" w:right="2256"/>
      </w:pPr>
      <w:r>
        <w:pict>
          <v:shape type="#_x0000_t75" style="position:absolute;margin-left:175.783pt;margin-top:11.8671pt;width:170.02pt;height:79.936pt;mso-position-horizontal-relative:page;mso-position-vertical-relative:paragraph;z-index:-98">
            <v:imagedata o:title="" r:id="rId5"/>
          </v:shape>
        </w:pict>
      </w:r>
      <w:r>
        <w:rPr>
          <w:rFonts w:cs="Arial" w:hAnsi="Arial" w:eastAsia="Arial" w:ascii="Arial"/>
          <w:color w:val="282525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82525"/>
          <w:w w:val="112"/>
          <w:sz w:val="23"/>
          <w:szCs w:val="23"/>
        </w:rPr>
        <w:t>xt</w:t>
      </w:r>
      <w:r>
        <w:rPr>
          <w:rFonts w:cs="Arial" w:hAnsi="Arial" w:eastAsia="Arial" w:ascii="Arial"/>
          <w:color w:val="282525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82525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82525"/>
          <w:w w:val="95"/>
          <w:sz w:val="23"/>
          <w:szCs w:val="23"/>
        </w:rPr>
        <w:t>h</w:t>
      </w:r>
      <w:r>
        <w:rPr>
          <w:rFonts w:cs="Arial" w:hAnsi="Arial" w:eastAsia="Arial" w:ascii="Arial"/>
          <w:color w:val="282525"/>
          <w:w w:val="107"/>
          <w:sz w:val="23"/>
          <w:szCs w:val="23"/>
        </w:rPr>
        <w:t>u</w:t>
      </w:r>
      <w:r>
        <w:rPr>
          <w:rFonts w:cs="Arial" w:hAnsi="Arial" w:eastAsia="Arial" w:ascii="Arial"/>
          <w:color w:val="282525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282525"/>
          <w:w w:val="103"/>
          <w:sz w:val="23"/>
          <w:szCs w:val="23"/>
        </w:rPr>
        <w:t>cá</w:t>
      </w:r>
      <w:r>
        <w:rPr>
          <w:rFonts w:cs="Arial" w:hAnsi="Arial" w:eastAsia="Arial" w:ascii="Arial"/>
          <w:color w:val="282525"/>
          <w:w w:val="101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em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94646"/>
          <w:spacing w:val="0"/>
          <w:w w:val="56"/>
          <w:sz w:val="23"/>
          <w:szCs w:val="23"/>
        </w:rPr>
        <w:t>,</w:t>
      </w:r>
      <w:r>
        <w:rPr>
          <w:rFonts w:cs="Arial" w:hAnsi="Arial" w:eastAsia="Arial" w:ascii="Arial"/>
          <w:color w:val="494646"/>
          <w:spacing w:val="0"/>
          <w:w w:val="56"/>
          <w:sz w:val="23"/>
          <w:szCs w:val="23"/>
        </w:rPr>
        <w:t> </w:t>
      </w:r>
      <w:r>
        <w:rPr>
          <w:rFonts w:cs="Arial" w:hAnsi="Arial" w:eastAsia="Arial" w:ascii="Arial"/>
          <w:color w:val="494646"/>
          <w:spacing w:val="15"/>
          <w:w w:val="56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J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color w:val="282525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84"/>
          <w:sz w:val="23"/>
          <w:szCs w:val="23"/>
        </w:rPr>
        <w:t>3</w:t>
      </w:r>
      <w:r>
        <w:rPr>
          <w:rFonts w:cs="Arial" w:hAnsi="Arial" w:eastAsia="Arial" w:ascii="Arial"/>
          <w:color w:val="282525"/>
          <w:spacing w:val="0"/>
          <w:w w:val="84"/>
          <w:sz w:val="23"/>
          <w:szCs w:val="23"/>
        </w:rPr>
        <w:t>1</w:t>
      </w:r>
      <w:r>
        <w:rPr>
          <w:rFonts w:cs="Arial" w:hAnsi="Arial" w:eastAsia="Arial" w:ascii="Arial"/>
          <w:color w:val="282525"/>
          <w:spacing w:val="47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ci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82525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95"/>
          <w:sz w:val="23"/>
          <w:szCs w:val="23"/>
        </w:rPr>
        <w:t>2</w:t>
      </w:r>
      <w:r>
        <w:rPr>
          <w:rFonts w:cs="Arial" w:hAnsi="Arial" w:eastAsia="Arial" w:ascii="Arial"/>
          <w:color w:val="282525"/>
          <w:spacing w:val="0"/>
          <w:w w:val="101"/>
          <w:sz w:val="23"/>
          <w:szCs w:val="23"/>
        </w:rPr>
        <w:t>020</w:t>
      </w:r>
      <w:r>
        <w:rPr>
          <w:rFonts w:cs="Arial" w:hAnsi="Arial" w:eastAsia="Arial" w:ascii="Arial"/>
          <w:color w:val="494646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6152"/>
      </w:pP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92"/>
          <w:sz w:val="23"/>
          <w:szCs w:val="23"/>
        </w:rPr>
        <w:t>G</w:t>
      </w:r>
      <w:r>
        <w:rPr>
          <w:rFonts w:cs="Arial" w:hAnsi="Arial" w:eastAsia="Arial" w:ascii="Arial"/>
          <w:color w:val="282525"/>
          <w:spacing w:val="0"/>
          <w:w w:val="99"/>
          <w:sz w:val="23"/>
          <w:szCs w:val="23"/>
        </w:rPr>
        <w:t>U</w:t>
      </w:r>
      <w:r>
        <w:rPr>
          <w:rFonts w:cs="Arial" w:hAnsi="Arial" w:eastAsia="Arial" w:ascii="Arial"/>
          <w:color w:val="282525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98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8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99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98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2"/>
          <w:sz w:val="23"/>
          <w:szCs w:val="23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23" w:lineRule="exact" w:line="260"/>
        <w:ind w:left="6124"/>
      </w:pPr>
      <w:r>
        <w:rPr>
          <w:rFonts w:cs="Arial" w:hAnsi="Arial" w:eastAsia="Arial" w:ascii="Arial"/>
          <w:color w:val="282525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282525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0"/>
          <w:position w:val="-1"/>
          <w:sz w:val="23"/>
          <w:szCs w:val="23"/>
        </w:rPr>
        <w:t>J</w:t>
      </w:r>
      <w:r>
        <w:rPr>
          <w:rFonts w:cs="Arial" w:hAnsi="Arial" w:eastAsia="Arial" w:ascii="Arial"/>
          <w:color w:val="282525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282525"/>
          <w:spacing w:val="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color w:val="282525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-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282525"/>
          <w:spacing w:val="0"/>
          <w:w w:val="97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282525"/>
          <w:spacing w:val="0"/>
          <w:w w:val="103"/>
          <w:position w:val="-1"/>
          <w:sz w:val="23"/>
          <w:szCs w:val="23"/>
        </w:rPr>
        <w:t>RA</w:t>
      </w:r>
      <w:r>
        <w:rPr>
          <w:rFonts w:cs="Arial" w:hAnsi="Arial" w:eastAsia="Arial" w:ascii="Arial"/>
          <w:color w:val="282525"/>
          <w:spacing w:val="0"/>
          <w:w w:val="95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282525"/>
          <w:spacing w:val="0"/>
          <w:w w:val="103"/>
          <w:position w:val="-1"/>
          <w:sz w:val="23"/>
          <w:szCs w:val="23"/>
        </w:rPr>
        <w:t>SP</w:t>
      </w:r>
      <w:r>
        <w:rPr>
          <w:rFonts w:cs="Arial" w:hAnsi="Arial" w:eastAsia="Arial" w:ascii="Arial"/>
          <w:color w:val="282525"/>
          <w:spacing w:val="0"/>
          <w:w w:val="112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95"/>
          <w:position w:val="-1"/>
          <w:sz w:val="23"/>
          <w:szCs w:val="23"/>
        </w:rPr>
        <w:t>R</w:t>
      </w:r>
      <w:r>
        <w:rPr>
          <w:rFonts w:cs="Arial" w:hAnsi="Arial" w:eastAsia="Arial" w:ascii="Arial"/>
          <w:color w:val="282525"/>
          <w:spacing w:val="0"/>
          <w:w w:val="94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282525"/>
          <w:spacing w:val="0"/>
          <w:w w:val="104"/>
          <w:position w:val="-1"/>
          <w:sz w:val="23"/>
          <w:szCs w:val="23"/>
        </w:rPr>
        <w:t>NC</w:t>
      </w:r>
      <w:r>
        <w:rPr>
          <w:rFonts w:cs="Arial" w:hAnsi="Arial" w:eastAsia="Arial" w:ascii="Arial"/>
          <w:color w:val="494646"/>
          <w:spacing w:val="0"/>
          <w:w w:val="90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282525"/>
          <w:spacing w:val="0"/>
          <w:w w:val="112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282525"/>
          <w:spacing w:val="0"/>
          <w:w w:val="67"/>
          <w:position w:val="-1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980"/>
          <w:pgMar w:top="620" w:bottom="0" w:left="0" w:right="1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6" w:lineRule="auto" w:line="252"/>
        <w:ind w:left="1210" w:right="2707" w:hanging="468"/>
      </w:pPr>
      <w:r>
        <w:pict>
          <v:shape type="#_x0000_t75" style="position:absolute;margin-left:-2.95982e-009pt;margin-top:-8.38577e-009pt;width:228.735pt;height:159.512pt;mso-position-horizontal-relative:page;mso-position-vertical-relative:page;z-index:-96">
            <v:imagedata o:title="" r:id="rId6"/>
          </v:shape>
        </w:pict>
      </w:r>
      <w:r>
        <w:rPr>
          <w:rFonts w:cs="Arial" w:hAnsi="Arial" w:eastAsia="Arial" w:ascii="Arial"/>
          <w:color w:val="494646"/>
          <w:w w:val="99"/>
          <w:sz w:val="14"/>
          <w:szCs w:val="14"/>
        </w:rPr>
        <w:t>C</w:t>
      </w:r>
      <w:r>
        <w:rPr>
          <w:rFonts w:cs="Arial" w:hAnsi="Arial" w:eastAsia="Arial" w:ascii="Arial"/>
          <w:color w:val="494646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282525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494646"/>
          <w:w w:val="162"/>
          <w:sz w:val="14"/>
          <w:szCs w:val="14"/>
        </w:rPr>
        <w:t>l</w:t>
      </w:r>
      <w:r>
        <w:rPr>
          <w:rFonts w:cs="Arial" w:hAnsi="Arial" w:eastAsia="Arial" w:ascii="Arial"/>
          <w:color w:val="494646"/>
          <w:w w:val="111"/>
          <w:sz w:val="14"/>
          <w:szCs w:val="14"/>
        </w:rPr>
        <w:t>e</w:t>
      </w:r>
      <w:r>
        <w:rPr>
          <w:rFonts w:cs="Arial" w:hAnsi="Arial" w:eastAsia="Arial" w:ascii="Arial"/>
          <w:color w:val="494646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94646"/>
          <w:spacing w:val="0"/>
          <w:w w:val="117"/>
          <w:sz w:val="14"/>
          <w:szCs w:val="14"/>
        </w:rPr>
        <w:t>J</w:t>
      </w:r>
      <w:r>
        <w:rPr>
          <w:rFonts w:cs="Arial" w:hAnsi="Arial" w:eastAsia="Arial" w:ascii="Arial"/>
          <w:color w:val="494646"/>
          <w:spacing w:val="0"/>
          <w:w w:val="117"/>
          <w:sz w:val="14"/>
          <w:szCs w:val="14"/>
        </w:rPr>
        <w:t>a</w:t>
      </w:r>
      <w:r>
        <w:rPr>
          <w:rFonts w:cs="Arial" w:hAnsi="Arial" w:eastAsia="Arial" w:ascii="Arial"/>
          <w:color w:val="494646"/>
          <w:spacing w:val="0"/>
          <w:w w:val="117"/>
          <w:sz w:val="14"/>
          <w:szCs w:val="14"/>
        </w:rPr>
        <w:t>r</w:t>
      </w:r>
      <w:r>
        <w:rPr>
          <w:rFonts w:cs="Arial" w:hAnsi="Arial" w:eastAsia="Arial" w:ascii="Arial"/>
          <w:color w:val="494646"/>
          <w:spacing w:val="0"/>
          <w:w w:val="117"/>
          <w:sz w:val="14"/>
          <w:szCs w:val="14"/>
        </w:rPr>
        <w:t>d</w:t>
      </w:r>
      <w:r>
        <w:rPr>
          <w:rFonts w:cs="Arial" w:hAnsi="Arial" w:eastAsia="Arial" w:ascii="Arial"/>
          <w:color w:val="494646"/>
          <w:spacing w:val="0"/>
          <w:w w:val="117"/>
          <w:sz w:val="14"/>
          <w:szCs w:val="14"/>
        </w:rPr>
        <w:t>i</w:t>
      </w:r>
      <w:r>
        <w:rPr>
          <w:rFonts w:cs="Arial" w:hAnsi="Arial" w:eastAsia="Arial" w:ascii="Arial"/>
          <w:color w:val="494646"/>
          <w:spacing w:val="0"/>
          <w:w w:val="117"/>
          <w:sz w:val="14"/>
          <w:szCs w:val="14"/>
        </w:rPr>
        <w:t>n</w:t>
      </w:r>
      <w:r>
        <w:rPr>
          <w:rFonts w:cs="Arial" w:hAnsi="Arial" w:eastAsia="Arial" w:ascii="Arial"/>
          <w:color w:val="494646"/>
          <w:spacing w:val="0"/>
          <w:w w:val="117"/>
          <w:sz w:val="14"/>
          <w:szCs w:val="14"/>
        </w:rPr>
        <w:t> </w:t>
      </w:r>
      <w:r>
        <w:rPr>
          <w:rFonts w:cs="Arial" w:hAnsi="Arial" w:eastAsia="Arial" w:ascii="Arial"/>
          <w:color w:val="494646"/>
          <w:spacing w:val="2"/>
          <w:w w:val="117"/>
          <w:sz w:val="14"/>
          <w:szCs w:val="14"/>
        </w:rPr>
        <w:t> </w:t>
      </w:r>
      <w:r>
        <w:rPr>
          <w:rFonts w:cs="Arial" w:hAnsi="Arial" w:eastAsia="Arial" w:ascii="Arial"/>
          <w:color w:val="494646"/>
          <w:spacing w:val="0"/>
          <w:w w:val="117"/>
          <w:sz w:val="14"/>
          <w:szCs w:val="14"/>
        </w:rPr>
        <w:t>N</w:t>
      </w:r>
      <w:r>
        <w:rPr>
          <w:rFonts w:cs="Arial" w:hAnsi="Arial" w:eastAsia="Arial" w:ascii="Arial"/>
          <w:color w:val="494646"/>
          <w:spacing w:val="0"/>
          <w:w w:val="117"/>
          <w:sz w:val="14"/>
          <w:szCs w:val="14"/>
        </w:rPr>
        <w:t>o</w:t>
      </w:r>
      <w:r>
        <w:rPr>
          <w:rFonts w:cs="Arial" w:hAnsi="Arial" w:eastAsia="Arial" w:ascii="Arial"/>
          <w:color w:val="6E6E70"/>
          <w:spacing w:val="0"/>
          <w:w w:val="117"/>
          <w:sz w:val="14"/>
          <w:szCs w:val="14"/>
        </w:rPr>
        <w:t>.</w:t>
      </w:r>
      <w:r>
        <w:rPr>
          <w:rFonts w:cs="Arial" w:hAnsi="Arial" w:eastAsia="Arial" w:ascii="Arial"/>
          <w:color w:val="6E6E70"/>
          <w:spacing w:val="-6"/>
          <w:w w:val="11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494646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494646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525"/>
          <w:spacing w:val="0"/>
          <w:w w:val="69"/>
          <w:sz w:val="20"/>
          <w:szCs w:val="20"/>
        </w:rPr>
        <w:t>Q</w:t>
      </w:r>
      <w:r>
        <w:rPr>
          <w:rFonts w:cs="Arial" w:hAnsi="Arial" w:eastAsia="Arial" w:ascii="Arial"/>
          <w:color w:val="282525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494646"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color w:val="494646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494646"/>
          <w:spacing w:val="0"/>
          <w:w w:val="139"/>
          <w:sz w:val="14"/>
          <w:szCs w:val="14"/>
        </w:rPr>
        <w:t>l</w:t>
      </w:r>
      <w:r>
        <w:rPr>
          <w:rFonts w:cs="Arial" w:hAnsi="Arial" w:eastAsia="Arial" w:ascii="Arial"/>
          <w:color w:val="5D5B5B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5D5B5B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D5B5B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94646"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color w:val="5D5B5B"/>
          <w:spacing w:val="0"/>
          <w:w w:val="111"/>
          <w:sz w:val="14"/>
          <w:szCs w:val="14"/>
        </w:rPr>
        <w:t>e</w:t>
      </w:r>
      <w:r>
        <w:rPr>
          <w:rFonts w:cs="Arial" w:hAnsi="Arial" w:eastAsia="Arial" w:ascii="Arial"/>
          <w:color w:val="494646"/>
          <w:spacing w:val="0"/>
          <w:w w:val="129"/>
          <w:sz w:val="14"/>
          <w:szCs w:val="14"/>
        </w:rPr>
        <w:t>n</w:t>
      </w:r>
      <w:r>
        <w:rPr>
          <w:rFonts w:cs="Arial" w:hAnsi="Arial" w:eastAsia="Arial" w:ascii="Arial"/>
          <w:color w:val="494646"/>
          <w:spacing w:val="0"/>
          <w:w w:val="148"/>
          <w:sz w:val="14"/>
          <w:szCs w:val="14"/>
        </w:rPr>
        <w:t>t</w:t>
      </w:r>
      <w:r>
        <w:rPr>
          <w:rFonts w:cs="Arial" w:hAnsi="Arial" w:eastAsia="Arial" w:ascii="Arial"/>
          <w:color w:val="5D5B5B"/>
          <w:spacing w:val="0"/>
          <w:w w:val="154"/>
          <w:sz w:val="14"/>
          <w:szCs w:val="14"/>
        </w:rPr>
        <w:t>r</w:t>
      </w:r>
      <w:r>
        <w:rPr>
          <w:rFonts w:cs="Arial" w:hAnsi="Arial" w:eastAsia="Arial" w:ascii="Arial"/>
          <w:color w:val="5D5B5B"/>
          <w:spacing w:val="0"/>
          <w:w w:val="120"/>
          <w:sz w:val="14"/>
          <w:szCs w:val="14"/>
        </w:rPr>
        <w:t>o</w:t>
      </w:r>
      <w:r>
        <w:rPr>
          <w:rFonts w:cs="Arial" w:hAnsi="Arial" w:eastAsia="Arial" w:ascii="Arial"/>
          <w:color w:val="5D5B5B"/>
          <w:spacing w:val="0"/>
          <w:w w:val="120"/>
          <w:sz w:val="14"/>
          <w:szCs w:val="14"/>
        </w:rPr>
        <w:t> </w:t>
      </w:r>
      <w:r>
        <w:rPr>
          <w:rFonts w:cs="Arial" w:hAnsi="Arial" w:eastAsia="Arial" w:ascii="Arial"/>
          <w:color w:val="494646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494646"/>
          <w:spacing w:val="0"/>
          <w:w w:val="145"/>
          <w:sz w:val="14"/>
          <w:szCs w:val="14"/>
        </w:rPr>
        <w:t>xt</w:t>
      </w:r>
      <w:r>
        <w:rPr>
          <w:rFonts w:cs="Arial" w:hAnsi="Arial" w:eastAsia="Arial" w:ascii="Arial"/>
          <w:color w:val="494646"/>
          <w:spacing w:val="0"/>
          <w:w w:val="139"/>
          <w:sz w:val="14"/>
          <w:szCs w:val="14"/>
        </w:rPr>
        <w:t>l</w:t>
      </w:r>
      <w:r>
        <w:rPr>
          <w:rFonts w:cs="Arial" w:hAnsi="Arial" w:eastAsia="Arial" w:ascii="Arial"/>
          <w:color w:val="5D5B5B"/>
          <w:spacing w:val="0"/>
          <w:w w:val="111"/>
          <w:sz w:val="14"/>
          <w:szCs w:val="14"/>
        </w:rPr>
        <w:t>a</w:t>
      </w:r>
      <w:r>
        <w:rPr>
          <w:rFonts w:cs="Arial" w:hAnsi="Arial" w:eastAsia="Arial" w:ascii="Arial"/>
          <w:color w:val="494646"/>
          <w:spacing w:val="0"/>
          <w:w w:val="129"/>
          <w:sz w:val="14"/>
          <w:szCs w:val="14"/>
        </w:rPr>
        <w:t>h</w:t>
      </w:r>
      <w:r>
        <w:rPr>
          <w:rFonts w:cs="Arial" w:hAnsi="Arial" w:eastAsia="Arial" w:ascii="Arial"/>
          <w:color w:val="494646"/>
          <w:spacing w:val="0"/>
          <w:w w:val="120"/>
          <w:sz w:val="14"/>
          <w:szCs w:val="14"/>
        </w:rPr>
        <w:t>ua</w:t>
      </w:r>
      <w:r>
        <w:rPr>
          <w:rFonts w:cs="Arial" w:hAnsi="Arial" w:eastAsia="Arial" w:ascii="Arial"/>
          <w:color w:val="5D5B5B"/>
          <w:spacing w:val="0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494646"/>
          <w:spacing w:val="0"/>
          <w:w w:val="111"/>
          <w:sz w:val="14"/>
          <w:szCs w:val="14"/>
        </w:rPr>
        <w:t>á</w:t>
      </w:r>
      <w:r>
        <w:rPr>
          <w:rFonts w:cs="Arial" w:hAnsi="Arial" w:eastAsia="Arial" w:ascii="Arial"/>
          <w:color w:val="494646"/>
          <w:spacing w:val="0"/>
          <w:w w:val="120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" w:lineRule="auto" w:line="257"/>
        <w:ind w:left="1186" w:right="2903" w:firstLine="418"/>
      </w:pPr>
      <w:r>
        <w:rPr>
          <w:rFonts w:cs="Arial" w:hAnsi="Arial" w:eastAsia="Arial" w:ascii="Arial"/>
          <w:color w:val="494646"/>
          <w:spacing w:val="0"/>
          <w:w w:val="124"/>
          <w:sz w:val="14"/>
          <w:szCs w:val="14"/>
        </w:rPr>
        <w:t>d</w:t>
      </w:r>
      <w:r>
        <w:rPr>
          <w:rFonts w:cs="Arial" w:hAnsi="Arial" w:eastAsia="Arial" w:ascii="Arial"/>
          <w:color w:val="5D5B5B"/>
          <w:spacing w:val="0"/>
          <w:w w:val="124"/>
          <w:sz w:val="14"/>
          <w:szCs w:val="14"/>
        </w:rPr>
        <w:t>e</w:t>
      </w:r>
      <w:r>
        <w:rPr>
          <w:rFonts w:cs="Arial" w:hAnsi="Arial" w:eastAsia="Arial" w:ascii="Arial"/>
          <w:color w:val="5D5B5B"/>
          <w:spacing w:val="3"/>
          <w:w w:val="124"/>
          <w:sz w:val="14"/>
          <w:szCs w:val="14"/>
        </w:rPr>
        <w:t> </w:t>
      </w:r>
      <w:r>
        <w:rPr>
          <w:rFonts w:cs="Arial" w:hAnsi="Arial" w:eastAsia="Arial" w:ascii="Arial"/>
          <w:color w:val="494646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5D5B5B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6E6E70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6E6E70"/>
          <w:spacing w:val="0"/>
          <w:w w:val="102"/>
          <w:sz w:val="14"/>
          <w:szCs w:val="14"/>
        </w:rPr>
        <w:t> </w:t>
      </w:r>
      <w:r>
        <w:rPr>
          <w:rFonts w:cs="Arial" w:hAnsi="Arial" w:eastAsia="Arial" w:ascii="Arial"/>
          <w:color w:val="494646"/>
          <w:spacing w:val="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5D5B5B"/>
          <w:spacing w:val="0"/>
          <w:w w:val="129"/>
          <w:sz w:val="14"/>
          <w:szCs w:val="14"/>
        </w:rPr>
        <w:t>e</w:t>
      </w:r>
      <w:r>
        <w:rPr>
          <w:rFonts w:cs="Arial" w:hAnsi="Arial" w:eastAsia="Arial" w:ascii="Arial"/>
          <w:color w:val="494646"/>
          <w:spacing w:val="0"/>
          <w:w w:val="117"/>
          <w:sz w:val="14"/>
          <w:szCs w:val="14"/>
        </w:rPr>
        <w:t>m</w:t>
      </w:r>
      <w:r>
        <w:rPr>
          <w:rFonts w:cs="Arial" w:hAnsi="Arial" w:eastAsia="Arial" w:ascii="Arial"/>
          <w:color w:val="494646"/>
          <w:spacing w:val="0"/>
          <w:w w:val="129"/>
          <w:sz w:val="14"/>
          <w:szCs w:val="14"/>
        </w:rPr>
        <w:t>b</w:t>
      </w:r>
      <w:r>
        <w:rPr>
          <w:rFonts w:cs="Arial" w:hAnsi="Arial" w:eastAsia="Arial" w:ascii="Arial"/>
          <w:color w:val="494646"/>
          <w:spacing w:val="0"/>
          <w:w w:val="154"/>
          <w:sz w:val="14"/>
          <w:szCs w:val="14"/>
        </w:rPr>
        <w:t>r</w:t>
      </w:r>
      <w:r>
        <w:rPr>
          <w:rFonts w:cs="Arial" w:hAnsi="Arial" w:eastAsia="Arial" w:ascii="Arial"/>
          <w:color w:val="494646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5D5B5B"/>
          <w:spacing w:val="0"/>
          <w:w w:val="162"/>
          <w:sz w:val="14"/>
          <w:szCs w:val="14"/>
        </w:rPr>
        <w:t>l</w:t>
      </w:r>
      <w:r>
        <w:rPr>
          <w:rFonts w:cs="Arial" w:hAnsi="Arial" w:eastAsia="Arial" w:ascii="Arial"/>
          <w:color w:val="494646"/>
          <w:spacing w:val="0"/>
          <w:w w:val="139"/>
          <w:sz w:val="14"/>
          <w:szCs w:val="14"/>
        </w:rPr>
        <w:t>l</w:t>
      </w:r>
      <w:r>
        <w:rPr>
          <w:rFonts w:cs="Arial" w:hAnsi="Arial" w:eastAsia="Arial" w:ascii="Arial"/>
          <w:color w:val="5D5B5B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5D5B5B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6E6E70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6E6E70"/>
          <w:spacing w:val="0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494646"/>
          <w:spacing w:val="0"/>
          <w:w w:val="102"/>
          <w:sz w:val="14"/>
          <w:szCs w:val="14"/>
        </w:rPr>
        <w:t>J</w:t>
      </w:r>
      <w:r>
        <w:rPr>
          <w:rFonts w:cs="Arial" w:hAnsi="Arial" w:eastAsia="Arial" w:ascii="Arial"/>
          <w:color w:val="494646"/>
          <w:spacing w:val="0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494646"/>
          <w:spacing w:val="0"/>
          <w:w w:val="139"/>
          <w:sz w:val="14"/>
          <w:szCs w:val="14"/>
        </w:rPr>
        <w:t>l</w:t>
      </w:r>
      <w:r>
        <w:rPr>
          <w:rFonts w:cs="Arial" w:hAnsi="Arial" w:eastAsia="Arial" w:ascii="Arial"/>
          <w:color w:val="5D5B5B"/>
          <w:spacing w:val="0"/>
          <w:w w:val="162"/>
          <w:sz w:val="14"/>
          <w:szCs w:val="14"/>
        </w:rPr>
        <w:t>i</w:t>
      </w:r>
      <w:r>
        <w:rPr>
          <w:rFonts w:cs="Arial" w:hAnsi="Arial" w:eastAsia="Arial" w:ascii="Arial"/>
          <w:color w:val="5D5B5B"/>
          <w:spacing w:val="0"/>
          <w:w w:val="113"/>
          <w:sz w:val="14"/>
          <w:szCs w:val="14"/>
        </w:rPr>
        <w:t>s</w:t>
      </w:r>
      <w:r>
        <w:rPr>
          <w:rFonts w:cs="Arial" w:hAnsi="Arial" w:eastAsia="Arial" w:ascii="Arial"/>
          <w:color w:val="5D5B5B"/>
          <w:spacing w:val="0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5D5B5B"/>
          <w:spacing w:val="0"/>
          <w:w w:val="120"/>
          <w:sz w:val="14"/>
          <w:szCs w:val="14"/>
        </w:rPr>
        <w:t>o</w:t>
      </w:r>
      <w:r>
        <w:rPr>
          <w:rFonts w:cs="Arial" w:hAnsi="Arial" w:eastAsia="Arial" w:ascii="Arial"/>
          <w:color w:val="838383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lineRule="exact" w:line="160"/>
        <w:ind w:right="2903"/>
      </w:pPr>
      <w:r>
        <w:rPr>
          <w:rFonts w:cs="Times New Roman" w:hAnsi="Times New Roman" w:eastAsia="Times New Roman" w:ascii="Times New Roman"/>
          <w:color w:val="5D5B5B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838383"/>
          <w:w w:val="9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494646"/>
          <w:w w:val="14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838383"/>
          <w:w w:val="9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3838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838383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94646"/>
          <w:spacing w:val="0"/>
          <w:w w:val="130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494646"/>
          <w:spacing w:val="0"/>
          <w:w w:val="130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5D5B5B"/>
          <w:spacing w:val="0"/>
          <w:w w:val="130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494646"/>
          <w:spacing w:val="0"/>
          <w:w w:val="130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494646"/>
          <w:spacing w:val="0"/>
          <w:w w:val="130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468"/>
      </w:pPr>
      <w:r>
        <w:rPr>
          <w:rFonts w:cs="Arial" w:hAnsi="Arial" w:eastAsia="Arial" w:ascii="Arial"/>
          <w:color w:val="494646"/>
          <w:w w:val="109"/>
          <w:sz w:val="14"/>
          <w:szCs w:val="14"/>
        </w:rPr>
        <w:t>T</w:t>
      </w:r>
      <w:r>
        <w:rPr>
          <w:rFonts w:cs="Arial" w:hAnsi="Arial" w:eastAsia="Arial" w:ascii="Arial"/>
          <w:color w:val="494646"/>
          <w:w w:val="120"/>
          <w:sz w:val="14"/>
          <w:szCs w:val="14"/>
        </w:rPr>
        <w:t>e</w:t>
      </w:r>
      <w:r>
        <w:rPr>
          <w:rFonts w:cs="Arial" w:hAnsi="Arial" w:eastAsia="Arial" w:ascii="Arial"/>
          <w:color w:val="494646"/>
          <w:w w:val="139"/>
          <w:sz w:val="14"/>
          <w:szCs w:val="14"/>
        </w:rPr>
        <w:t>l</w:t>
      </w:r>
      <w:r>
        <w:rPr>
          <w:rFonts w:cs="Arial" w:hAnsi="Arial" w:eastAsia="Arial" w:ascii="Arial"/>
          <w:color w:val="6E6E7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6E6E70"/>
          <w:spacing w:val="1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D5B5B"/>
          <w:spacing w:val="0"/>
          <w:w w:val="13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5D5B5B"/>
          <w:spacing w:val="0"/>
          <w:w w:val="7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5D5B5B"/>
          <w:spacing w:val="0"/>
          <w:w w:val="13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6E6E70"/>
          <w:spacing w:val="0"/>
          <w:w w:val="115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6E6E70"/>
          <w:spacing w:val="0"/>
          <w:w w:val="13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5D5B5B"/>
          <w:spacing w:val="0"/>
          <w:w w:val="12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6E6E70"/>
          <w:spacing w:val="0"/>
          <w:w w:val="12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494646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5D5B5B"/>
          <w:spacing w:val="0"/>
          <w:w w:val="115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5D5B5B"/>
          <w:spacing w:val="0"/>
          <w:w w:val="144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5D5B5B"/>
          <w:spacing w:val="0"/>
          <w:w w:val="12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5D5B5B"/>
          <w:spacing w:val="0"/>
          <w:w w:val="14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494646"/>
          <w:spacing w:val="0"/>
          <w:w w:val="14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5D5B5B"/>
          <w:spacing w:val="0"/>
          <w:w w:val="14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282525"/>
          <w:spacing w:val="0"/>
          <w:w w:val="21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left"/>
        <w:spacing w:lineRule="exact" w:line="780"/>
        <w:ind w:left="3818" w:right="-26"/>
      </w:pPr>
      <w:r>
        <w:rPr>
          <w:rFonts w:cs="Arial" w:hAnsi="Arial" w:eastAsia="Arial" w:ascii="Arial"/>
          <w:color w:val="282525"/>
          <w:w w:val="37"/>
          <w:position w:val="12"/>
          <w:sz w:val="55"/>
          <w:szCs w:val="55"/>
        </w:rPr>
        <w:t>.</w:t>
      </w:r>
      <w:r>
        <w:rPr>
          <w:rFonts w:cs="Arial" w:hAnsi="Arial" w:eastAsia="Arial" w:ascii="Arial"/>
          <w:color w:val="282525"/>
          <w:spacing w:val="-23"/>
          <w:w w:val="100"/>
          <w:position w:val="12"/>
          <w:sz w:val="55"/>
          <w:szCs w:val="55"/>
        </w:rPr>
        <w:t> </w:t>
      </w:r>
      <w:r>
        <w:rPr>
          <w:rFonts w:cs="Times New Roman" w:hAnsi="Times New Roman" w:eastAsia="Times New Roman" w:ascii="Times New Roman"/>
          <w:color w:val="282525"/>
          <w:spacing w:val="0"/>
          <w:w w:val="41"/>
          <w:position w:val="12"/>
          <w:sz w:val="31"/>
          <w:szCs w:val="31"/>
        </w:rPr>
        <w:t>-</w:t>
      </w:r>
      <w:r>
        <w:rPr>
          <w:rFonts w:cs="Times New Roman" w:hAnsi="Times New Roman" w:eastAsia="Times New Roman" w:ascii="Times New Roman"/>
          <w:color w:val="282525"/>
          <w:spacing w:val="0"/>
          <w:w w:val="100"/>
          <w:position w:val="12"/>
          <w:sz w:val="31"/>
          <w:szCs w:val="31"/>
        </w:rPr>
        <w:t>  </w:t>
      </w:r>
      <w:r>
        <w:rPr>
          <w:rFonts w:cs="Times New Roman" w:hAnsi="Times New Roman" w:eastAsia="Times New Roman" w:ascii="Times New Roman"/>
          <w:color w:val="282525"/>
          <w:spacing w:val="-38"/>
          <w:w w:val="100"/>
          <w:position w:val="12"/>
          <w:sz w:val="31"/>
          <w:szCs w:val="31"/>
        </w:rPr>
        <w:t> </w:t>
      </w:r>
      <w:r>
        <w:pict>
          <v:shape type="#_x0000_t75" style="width:134.719pt;height:32.0464pt">
            <v:imagedata o:title="" r:id="rId7"/>
          </v:shape>
        </w:pic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1"/>
          <w:szCs w:val="31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20"/>
      </w:pPr>
      <w:r>
        <w:pict>
          <v:shape type="#_x0000_t75" style="position:absolute;margin-left:4.86955e-009pt;margin-top:753.631pt;width:248.906pt;height:44.2889pt;mso-position-horizontal-relative:page;mso-position-vertical-relative:page;z-index:-99">
            <v:imagedata o:title="" r:id="rId8"/>
          </v:shape>
        </w:pict>
      </w:r>
      <w:r>
        <w:pict>
          <v:shape type="#_x0000_t202" style="position:absolute;margin-left:301.137pt;margin-top:3.89743pt;width:1.08064pt;height:5.5pt;mso-position-horizontal-relative:page;mso-position-vertical-relative:paragraph;z-index:-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1"/>
                      <w:szCs w:val="11"/>
                    </w:rPr>
                    <w:jc w:val="left"/>
                    <w:spacing w:lineRule="exact" w:line="100"/>
                    <w:ind w:right="-37"/>
                  </w:pPr>
                  <w:r>
                    <w:rPr>
                      <w:rFonts w:cs="Arial" w:hAnsi="Arial" w:eastAsia="Arial" w:ascii="Arial"/>
                      <w:color w:val="A77F7C"/>
                      <w:spacing w:val="0"/>
                      <w:w w:val="103"/>
                      <w:sz w:val="11"/>
                      <w:szCs w:val="11"/>
                    </w:rPr>
                    <w:t>'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Malgun Gothic" w:hAnsi="Malgun Gothic" w:eastAsia="Malgun Gothic" w:ascii="Malgun Gothic"/>
          <w:color w:val="A77F7C"/>
          <w:spacing w:val="-72"/>
          <w:w w:val="57"/>
          <w:position w:val="1"/>
          <w:sz w:val="20"/>
          <w:szCs w:val="20"/>
        </w:rPr>
        <w:t>�</w:t>
      </w:r>
      <w:r>
        <w:rPr>
          <w:rFonts w:cs="Arial" w:hAnsi="Arial" w:eastAsia="Arial" w:ascii="Arial"/>
          <w:color w:val="A77F7C"/>
          <w:spacing w:val="0"/>
          <w:w w:val="94"/>
          <w:position w:val="13"/>
          <w:sz w:val="11"/>
          <w:szCs w:val="11"/>
        </w:rPr>
        <w:t>.</w:t>
      </w:r>
      <w:r>
        <w:rPr>
          <w:rFonts w:cs="Arial" w:hAnsi="Arial" w:eastAsia="Arial" w:ascii="Arial"/>
          <w:color w:val="A77F7C"/>
          <w:spacing w:val="0"/>
          <w:w w:val="118"/>
          <w:position w:val="13"/>
          <w:sz w:val="11"/>
          <w:szCs w:val="11"/>
        </w:rPr>
        <w:t>,</w:t>
      </w:r>
      <w:r>
        <w:rPr>
          <w:rFonts w:cs="Arial" w:hAnsi="Arial" w:eastAsia="Arial" w:ascii="Arial"/>
          <w:color w:val="A77F7C"/>
          <w:spacing w:val="6"/>
          <w:w w:val="100"/>
          <w:position w:val="13"/>
          <w:sz w:val="11"/>
          <w:szCs w:val="11"/>
        </w:rPr>
        <w:t> </w:t>
      </w:r>
      <w:r>
        <w:rPr>
          <w:rFonts w:cs="Arial" w:hAnsi="Arial" w:eastAsia="Arial" w:ascii="Arial"/>
          <w:color w:val="A77F7C"/>
          <w:spacing w:val="0"/>
          <w:w w:val="27"/>
          <w:position w:val="1"/>
          <w:sz w:val="24"/>
          <w:szCs w:val="24"/>
        </w:rPr>
        <w:t>·</w:t>
      </w:r>
      <w:r>
        <w:rPr>
          <w:rFonts w:cs="Arial" w:hAnsi="Arial" w:eastAsia="Arial" w:ascii="Arial"/>
          <w:color w:val="A77F7C"/>
          <w:spacing w:val="0"/>
          <w:w w:val="21"/>
          <w:position w:val="1"/>
          <w:sz w:val="24"/>
          <w:szCs w:val="24"/>
        </w:rPr>
        <w:t>,</w:t>
      </w:r>
      <w:r>
        <w:rPr>
          <w:rFonts w:cs="Arial" w:hAnsi="Arial" w:eastAsia="Arial" w:ascii="Arial"/>
          <w:color w:val="A77F7C"/>
          <w:spacing w:val="0"/>
          <w:w w:val="75"/>
          <w:position w:val="1"/>
          <w:sz w:val="24"/>
          <w:szCs w:val="24"/>
        </w:rPr>
        <w:t>:</w:t>
      </w:r>
      <w:r>
        <w:rPr>
          <w:rFonts w:cs="Arial" w:hAnsi="Arial" w:eastAsia="Arial" w:ascii="Arial"/>
          <w:color w:val="A77F7C"/>
          <w:spacing w:val="-2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A77F7C"/>
          <w:spacing w:val="0"/>
          <w:w w:val="145"/>
          <w:position w:val="13"/>
          <w:sz w:val="13"/>
          <w:szCs w:val="13"/>
        </w:rPr>
        <w:t>'</w:t>
      </w:r>
      <w:r>
        <w:rPr>
          <w:rFonts w:cs="Arial" w:hAnsi="Arial" w:eastAsia="Arial" w:ascii="Arial"/>
          <w:color w:val="A77F7C"/>
          <w:spacing w:val="-2"/>
          <w:w w:val="145"/>
          <w:position w:val="13"/>
          <w:sz w:val="13"/>
          <w:szCs w:val="13"/>
        </w:rPr>
        <w:t> </w:t>
      </w:r>
      <w:r>
        <w:rPr>
          <w:rFonts w:cs="Arial" w:hAnsi="Arial" w:eastAsia="Arial" w:ascii="Arial"/>
          <w:color w:val="A77F7C"/>
          <w:spacing w:val="0"/>
          <w:w w:val="32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A77F7C"/>
          <w:spacing w:val="0"/>
          <w:w w:val="146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A77F7C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A77F7C"/>
          <w:spacing w:val="5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A77F7C"/>
          <w:spacing w:val="0"/>
          <w:w w:val="34"/>
          <w:position w:val="1"/>
          <w:sz w:val="25"/>
          <w:szCs w:val="25"/>
        </w:rPr>
        <w:t>·</w:t>
      </w:r>
      <w:r>
        <w:rPr>
          <w:rFonts w:cs="Times New Roman" w:hAnsi="Times New Roman" w:eastAsia="Times New Roman" w:ascii="Times New Roman"/>
          <w:color w:val="A77F7C"/>
          <w:spacing w:val="0"/>
          <w:w w:val="24"/>
          <w:position w:val="1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color w:val="A77F7C"/>
          <w:spacing w:val="-6"/>
          <w:w w:val="24"/>
          <w:position w:val="1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A77F7C"/>
          <w:spacing w:val="-12"/>
          <w:w w:val="60"/>
          <w:position w:val="1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A77F7C"/>
          <w:spacing w:val="-4"/>
          <w:w w:val="24"/>
          <w:position w:val="1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A77F7C"/>
          <w:spacing w:val="-14"/>
          <w:w w:val="60"/>
          <w:position w:val="1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A77F7C"/>
          <w:spacing w:val="0"/>
          <w:w w:val="23"/>
          <w:position w:val="1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A77F7C"/>
          <w:spacing w:val="-14"/>
          <w:w w:val="48"/>
          <w:position w:val="13"/>
          <w:sz w:val="12"/>
          <w:szCs w:val="12"/>
        </w:rPr>
        <w:t>,</w:t>
      </w:r>
      <w:r>
        <w:rPr>
          <w:rFonts w:cs="Malgun Gothic" w:hAnsi="Malgun Gothic" w:eastAsia="Malgun Gothic" w:ascii="Malgun Gothic"/>
          <w:color w:val="A77F7C"/>
          <w:spacing w:val="-43"/>
          <w:w w:val="23"/>
          <w:position w:val="1"/>
          <w:sz w:val="25"/>
          <w:szCs w:val="25"/>
        </w:rPr>
        <w:t>�</w:t>
      </w:r>
      <w:r>
        <w:rPr>
          <w:rFonts w:cs="Times New Roman" w:hAnsi="Times New Roman" w:eastAsia="Times New Roman" w:ascii="Times New Roman"/>
          <w:color w:val="A77F7C"/>
          <w:spacing w:val="-22"/>
          <w:w w:val="216"/>
          <w:position w:val="1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A77F7C"/>
          <w:spacing w:val="0"/>
          <w:w w:val="69"/>
          <w:position w:val="1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color w:val="A77F7C"/>
          <w:spacing w:val="17"/>
          <w:w w:val="100"/>
          <w:position w:val="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A77F7C"/>
          <w:spacing w:val="0"/>
          <w:w w:val="66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A77F7C"/>
          <w:spacing w:val="0"/>
          <w:w w:val="22"/>
          <w:position w:val="1"/>
          <w:sz w:val="13"/>
          <w:szCs w:val="13"/>
        </w:rPr>
        <w:t>...</w:t>
      </w:r>
      <w:r>
        <w:rPr>
          <w:rFonts w:cs="Times New Roman" w:hAnsi="Times New Roman" w:eastAsia="Times New Roman" w:ascii="Times New Roman"/>
          <w:color w:val="A77F7C"/>
          <w:spacing w:val="0"/>
          <w:w w:val="77"/>
          <w:position w:val="1"/>
          <w:sz w:val="13"/>
          <w:szCs w:val="13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sectPr>
      <w:type w:val="continuous"/>
      <w:pgSz w:w="12240" w:h="15980"/>
      <w:pgMar w:top="620" w:bottom="0" w:left="0" w:right="120"/>
      <w:cols w:num="2" w:equalWidth="off">
        <w:col w:w="4979" w:space="93"/>
        <w:col w:w="704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