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238.587pt;margin-top:588.611pt;width:97.8348pt;height:15.4889pt;mso-position-horizontal-relative:page;mso-position-vertical-relative:page;z-index:-8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exact" w:line="300"/>
                    <w:ind w:left="20" w:right="-40"/>
                  </w:pPr>
                  <w:r>
                    <w:rPr>
                      <w:rFonts w:cs="Segoe UI" w:hAnsi="Segoe UI" w:eastAsia="Segoe UI" w:ascii="Segoe UI"/>
                      <w:color w:val="929299"/>
                      <w:w w:val="40"/>
                      <w:position w:val="1"/>
                      <w:sz w:val="27"/>
                      <w:szCs w:val="27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929299"/>
                      <w:w w:val="74"/>
                      <w:position w:val="1"/>
                      <w:sz w:val="27"/>
                      <w:szCs w:val="27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929299"/>
                      <w:w w:val="91"/>
                      <w:position w:val="1"/>
                      <w:sz w:val="27"/>
                      <w:szCs w:val="27"/>
                    </w:rPr>
                    <w:t>r.</w:t>
                  </w:r>
                  <w:r>
                    <w:rPr>
                      <w:rFonts w:cs="Times New Roman" w:hAnsi="Times New Roman" w:eastAsia="Times New Roman" w:ascii="Times New Roman"/>
                      <w:color w:val="787880"/>
                      <w:w w:val="96"/>
                      <w:position w:val="1"/>
                      <w:sz w:val="27"/>
                      <w:szCs w:val="27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69686E"/>
                      <w:w w:val="53"/>
                      <w:position w:val="1"/>
                      <w:sz w:val="27"/>
                      <w:szCs w:val="27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787880"/>
                      <w:w w:val="47"/>
                      <w:position w:val="1"/>
                      <w:sz w:val="27"/>
                      <w:szCs w:val="27"/>
                    </w:rPr>
                    <w:t>&lt;</w:t>
                  </w:r>
                  <w:r>
                    <w:rPr>
                      <w:rFonts w:cs="Times New Roman" w:hAnsi="Times New Roman" w:eastAsia="Times New Roman" w:ascii="Times New Roman"/>
                      <w:color w:val="787880"/>
                      <w:w w:val="37"/>
                      <w:position w:val="1"/>
                      <w:sz w:val="27"/>
                      <w:szCs w:val="27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787880"/>
                      <w:w w:val="112"/>
                      <w:position w:val="1"/>
                      <w:sz w:val="27"/>
                      <w:szCs w:val="27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A7A6AC"/>
                      <w:w w:val="40"/>
                      <w:position w:val="1"/>
                      <w:sz w:val="27"/>
                      <w:szCs w:val="27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69686E"/>
                      <w:w w:val="70"/>
                      <w:position w:val="1"/>
                      <w:sz w:val="27"/>
                      <w:szCs w:val="27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787880"/>
                      <w:w w:val="136"/>
                      <w:position w:val="1"/>
                      <w:sz w:val="27"/>
                      <w:szCs w:val="27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787880"/>
                      <w:spacing w:val="12"/>
                      <w:w w:val="100"/>
                      <w:position w:val="1"/>
                      <w:sz w:val="27"/>
                      <w:szCs w:val="2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87880"/>
                      <w:spacing w:val="0"/>
                      <w:w w:val="42"/>
                      <w:position w:val="1"/>
                      <w:sz w:val="27"/>
                      <w:szCs w:val="27"/>
                    </w:rPr>
                    <w:t>F-</w:t>
                  </w:r>
                  <w:r>
                    <w:rPr>
                      <w:rFonts w:cs="Times New Roman" w:hAnsi="Times New Roman" w:eastAsia="Times New Roman" w:ascii="Times New Roman"/>
                      <w:color w:val="787880"/>
                      <w:spacing w:val="0"/>
                      <w:w w:val="48"/>
                      <w:position w:val="1"/>
                      <w:sz w:val="27"/>
                      <w:szCs w:val="27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787880"/>
                      <w:spacing w:val="0"/>
                      <w:w w:val="54"/>
                      <w:position w:val="1"/>
                      <w:sz w:val="27"/>
                      <w:szCs w:val="27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787880"/>
                      <w:spacing w:val="0"/>
                      <w:w w:val="76"/>
                      <w:position w:val="1"/>
                      <w:sz w:val="27"/>
                      <w:szCs w:val="27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787880"/>
                      <w:spacing w:val="0"/>
                      <w:w w:val="88"/>
                      <w:position w:val="1"/>
                      <w:sz w:val="27"/>
                      <w:szCs w:val="27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787880"/>
                      <w:spacing w:val="0"/>
                      <w:w w:val="72"/>
                      <w:position w:val="1"/>
                      <w:sz w:val="27"/>
                      <w:szCs w:val="27"/>
                    </w:rPr>
                    <w:t>C</w:t>
                  </w:r>
                  <w:r>
                    <w:rPr>
                      <w:rFonts w:cs="Arial" w:hAnsi="Arial" w:eastAsia="Arial" w:ascii="Arial"/>
                      <w:color w:val="929299"/>
                      <w:spacing w:val="0"/>
                      <w:w w:val="111"/>
                      <w:position w:val="7"/>
                      <w:sz w:val="14"/>
                      <w:szCs w:val="1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4.079pt;margin-top:577.012pt;width:68.652pt;height:15.6pt;mso-position-horizontal-relative:page;mso-position-vertical-relative:page;z-index:-8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7"/>
                      <w:szCs w:val="27"/>
                    </w:rPr>
                    <w:jc w:val="left"/>
                    <w:spacing w:lineRule="exact" w:line="280"/>
                    <w:ind w:left="20" w:right="-41"/>
                  </w:pPr>
                  <w:r>
                    <w:rPr>
                      <w:rFonts w:cs="Arial" w:hAnsi="Arial" w:eastAsia="Arial" w:ascii="Arial"/>
                      <w:color w:val="787880"/>
                      <w:spacing w:val="0"/>
                      <w:w w:val="7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929299"/>
                      <w:spacing w:val="0"/>
                      <w:w w:val="73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87880"/>
                      <w:spacing w:val="0"/>
                      <w:w w:val="73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69686E"/>
                      <w:spacing w:val="0"/>
                      <w:w w:val="7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9686E"/>
                      <w:spacing w:val="0"/>
                      <w:w w:val="73"/>
                      <w:sz w:val="24"/>
                      <w:szCs w:val="24"/>
                    </w:rPr>
                    <w:t>     </w:t>
                  </w:r>
                  <w:r>
                    <w:rPr>
                      <w:rFonts w:cs="Arial" w:hAnsi="Arial" w:eastAsia="Arial" w:ascii="Arial"/>
                      <w:color w:val="69686E"/>
                      <w:spacing w:val="1"/>
                      <w:w w:val="7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87880"/>
                      <w:spacing w:val="0"/>
                      <w:w w:val="5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87880"/>
                      <w:spacing w:val="0"/>
                      <w:w w:val="7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87880"/>
                      <w:spacing w:val="0"/>
                      <w:w w:val="7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87880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87880"/>
                      <w:spacing w:val="0"/>
                      <w:w w:val="65"/>
                      <w:sz w:val="27"/>
                      <w:szCs w:val="27"/>
                    </w:rPr>
                    <w:t>\I</w:t>
                  </w:r>
                  <w:r>
                    <w:rPr>
                      <w:rFonts w:cs="Times New Roman" w:hAnsi="Times New Roman" w:eastAsia="Times New Roman" w:ascii="Times New Roman"/>
                      <w:color w:val="787880"/>
                      <w:spacing w:val="0"/>
                      <w:w w:val="59"/>
                      <w:sz w:val="27"/>
                      <w:szCs w:val="27"/>
                    </w:rPr>
                    <w:t>t.: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6.232pt;margin-top:565.147pt;width:148.995pt;height:13.7pt;mso-position-horizontal-relative:page;mso-position-vertical-relative:page;z-index:-8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left"/>
                    <w:spacing w:lineRule="exact" w:line="240"/>
                    <w:ind w:left="20" w:right="-35"/>
                  </w:pPr>
                  <w:r>
                    <w:rPr>
                      <w:rFonts w:cs="Arial" w:hAnsi="Arial" w:eastAsia="Arial" w:ascii="Arial"/>
                      <w:color w:val="191919"/>
                      <w:w w:val="89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65458"/>
                      <w:w w:val="187"/>
                      <w:sz w:val="23"/>
                      <w:szCs w:val="23"/>
                    </w:rPr>
                    <w:t>'t</w:t>
                  </w:r>
                  <w:r>
                    <w:rPr>
                      <w:rFonts w:cs="Arial" w:hAnsi="Arial" w:eastAsia="Arial" w:ascii="Arial"/>
                      <w:color w:val="454445"/>
                      <w:w w:val="146"/>
                      <w:sz w:val="23"/>
                      <w:szCs w:val="23"/>
                    </w:rPr>
                    <w:t>6</w:t>
                  </w:r>
                  <w:r>
                    <w:rPr>
                      <w:rFonts w:cs="Arial" w:hAnsi="Arial" w:eastAsia="Arial" w:ascii="Arial"/>
                      <w:color w:val="454445"/>
                      <w:w w:val="102"/>
                      <w:sz w:val="23"/>
                      <w:szCs w:val="23"/>
                    </w:rPr>
                    <w:t>'s"</w:t>
                  </w:r>
                  <w:r>
                    <w:rPr>
                      <w:rFonts w:cs="Arial" w:hAnsi="Arial" w:eastAsia="Arial" w:ascii="Arial"/>
                      <w:color w:val="191919"/>
                      <w:w w:val="90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9"/>
                      <w:w w:val="108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w w:val="101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9"/>
                      <w:w w:val="108"/>
                      <w:sz w:val="23"/>
                      <w:szCs w:val="23"/>
                    </w:rPr>
                    <w:t>BR</w:t>
                  </w:r>
                  <w:r>
                    <w:rPr>
                      <w:rFonts w:cs="Arial" w:hAnsi="Arial" w:eastAsia="Arial" w:ascii="Arial"/>
                      <w:color w:val="2E2C2E"/>
                      <w:w w:val="90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w w:val="112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w w:val="107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w w:val="108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565458"/>
                      <w:w w:val="90"/>
                      <w:sz w:val="23"/>
                      <w:szCs w:val="23"/>
                    </w:rPr>
                    <w:t>,</w:t>
                  </w:r>
                  <w:r>
                    <w:rPr>
                      <w:rFonts w:cs="Arial" w:hAnsi="Arial" w:eastAsia="Arial" w:ascii="Arial"/>
                      <w:color w:val="565458"/>
                      <w:spacing w:val="3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7"/>
                      <w:sz w:val="23"/>
                      <w:szCs w:val="23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1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23"/>
                      <w:szCs w:val="2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0.221pt;margin-top:550.378pt;width:106.842pt;height:28.4689pt;mso-position-horizontal-relative:page;mso-position-vertical-relative:page;z-index:-8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left"/>
                    <w:spacing w:lineRule="exact" w:line="240"/>
                    <w:ind w:left="20"/>
                  </w:pPr>
                  <w:r>
                    <w:rPr>
                      <w:rFonts w:cs="Arial" w:hAnsi="Arial" w:eastAsia="Arial" w:ascii="Arial"/>
                      <w:color w:val="191919"/>
                      <w:w w:val="86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w w:val="104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w w:val="101"/>
                      <w:sz w:val="23"/>
                      <w:szCs w:val="23"/>
                    </w:rPr>
                    <w:t>MI</w:t>
                  </w:r>
                  <w:r>
                    <w:rPr>
                      <w:rFonts w:cs="Arial" w:hAnsi="Arial" w:eastAsia="Arial" w:ascii="Arial"/>
                      <w:color w:val="191919"/>
                      <w:w w:val="108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w w:val="112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w w:val="99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w w:val="90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w w:val="108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E2C2E"/>
                      <w:w w:val="266"/>
                      <w:sz w:val="23"/>
                      <w:szCs w:val="23"/>
                    </w:rPr>
                    <w:t>°</w:t>
                  </w:r>
                  <w:r>
                    <w:rPr>
                      <w:rFonts w:cs="Arial" w:hAnsi="Arial" w:eastAsia="Arial" w:ascii="Arial"/>
                      <w:color w:val="929299"/>
                      <w:w w:val="185"/>
                      <w:sz w:val="23"/>
                      <w:szCs w:val="23"/>
                    </w:rPr>
                    <w:t>"</w:t>
                  </w:r>
                  <w:r>
                    <w:rPr>
                      <w:rFonts w:cs="Arial" w:hAnsi="Arial" w:eastAsia="Arial" w:ascii="Arial"/>
                      <w:color w:val="929299"/>
                      <w:w w:val="181"/>
                      <w:sz w:val="23"/>
                      <w:szCs w:val="23"/>
                    </w:rPr>
                    <w:t>'</w:t>
                  </w:r>
                  <w:r>
                    <w:rPr>
                      <w:rFonts w:cs="Arial" w:hAnsi="Arial" w:eastAsia="Arial" w:ascii="Arial"/>
                      <w:color w:val="A7A6AC"/>
                      <w:w w:val="169"/>
                      <w:sz w:val="23"/>
                      <w:szCs w:val="23"/>
                    </w:rPr>
                    <w:t>,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3"/>
                      <w:szCs w:val="2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left"/>
                    <w:spacing w:before="31"/>
                    <w:ind w:left="416" w:right="-35"/>
                  </w:pPr>
                  <w:r>
                    <w:rPr>
                      <w:rFonts w:cs="Arial" w:hAnsi="Arial" w:eastAsia="Arial" w:ascii="Arial"/>
                      <w:color w:val="2E2C2E"/>
                      <w:w w:val="45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w w:val="112"/>
                      <w:sz w:val="23"/>
                      <w:szCs w:val="23"/>
                    </w:rPr>
                    <w:t>X</w:t>
                  </w:r>
                  <w:r>
                    <w:rPr>
                      <w:rFonts w:cs="Arial" w:hAnsi="Arial" w:eastAsia="Arial" w:ascii="Arial"/>
                      <w:color w:val="191919"/>
                      <w:w w:val="102"/>
                      <w:sz w:val="23"/>
                      <w:szCs w:val="23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w w:val="107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w w:val="108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w w:val="99"/>
                      <w:sz w:val="23"/>
                      <w:szCs w:val="23"/>
                    </w:rPr>
                    <w:t>H</w:t>
                  </w:r>
                  <w:r>
                    <w:rPr>
                      <w:rFonts w:cs="Arial" w:hAnsi="Arial" w:eastAsia="Arial" w:ascii="Arial"/>
                      <w:color w:val="2E2C2E"/>
                      <w:w w:val="108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54445"/>
                      <w:w w:val="86"/>
                      <w:sz w:val="23"/>
                      <w:szCs w:val="23"/>
                    </w:rPr>
                    <w:t>t1</w:t>
                  </w:r>
                  <w:r>
                    <w:rPr>
                      <w:rFonts w:cs="Arial" w:hAnsi="Arial" w:eastAsia="Arial" w:ascii="Arial"/>
                      <w:color w:val="2E2C2E"/>
                      <w:w w:val="116"/>
                      <w:sz w:val="23"/>
                      <w:szCs w:val="23"/>
                    </w:rPr>
                    <w:t>G</w:t>
                  </w:r>
                  <w:r>
                    <w:rPr>
                      <w:rFonts w:cs="Arial" w:hAnsi="Arial" w:eastAsia="Arial" w:ascii="Arial"/>
                      <w:color w:val="2E2C2E"/>
                      <w:w w:val="84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54445"/>
                      <w:w w:val="130"/>
                      <w:sz w:val="23"/>
                      <w:szCs w:val="23"/>
                    </w:rPr>
                    <w:t>tii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0.107pt;margin-top:534.168pt;width:175.656pt;height:30.5547pt;mso-position-horizontal-relative:page;mso-position-vertical-relative:page;z-index:-8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center"/>
                    <w:spacing w:lineRule="exact" w:line="240"/>
                    <w:ind w:left="1503" w:right="1330"/>
                  </w:pPr>
                  <w:r>
                    <w:rPr>
                      <w:rFonts w:cs="Arial" w:hAnsi="Arial" w:eastAsia="Arial" w:ascii="Arial"/>
                      <w:color w:val="191919"/>
                      <w:w w:val="45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w w:val="112"/>
                      <w:sz w:val="23"/>
                      <w:szCs w:val="23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91919"/>
                      <w:w w:val="104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w w:val="99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69686E"/>
                      <w:w w:val="101"/>
                      <w:sz w:val="23"/>
                      <w:szCs w:val="2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3"/>
                      <w:szCs w:val="2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center"/>
                    <w:spacing w:lineRule="exact" w:line="320"/>
                    <w:ind w:left="-23" w:right="-23"/>
                  </w:pPr>
                  <w:r>
                    <w:rPr>
                      <w:rFonts w:cs="Arial" w:hAnsi="Arial" w:eastAsia="Arial" w:ascii="Arial"/>
                      <w:color w:val="929299"/>
                      <w:spacing w:val="0"/>
                      <w:w w:val="33"/>
                      <w:sz w:val="23"/>
                      <w:szCs w:val="2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929299"/>
                      <w:spacing w:val="0"/>
                      <w:w w:val="33"/>
                      <w:sz w:val="23"/>
                      <w:szCs w:val="23"/>
                    </w:rPr>
                    <w:t>       </w:t>
                  </w:r>
                  <w:r>
                    <w:rPr>
                      <w:rFonts w:cs="Arial" w:hAnsi="Arial" w:eastAsia="Arial" w:ascii="Arial"/>
                      <w:color w:val="929299"/>
                      <w:spacing w:val="12"/>
                      <w:w w:val="33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29299"/>
                      <w:spacing w:val="0"/>
                      <w:w w:val="33"/>
                      <w:sz w:val="23"/>
                      <w:szCs w:val="2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929299"/>
                      <w:spacing w:val="0"/>
                      <w:w w:val="33"/>
                      <w:sz w:val="23"/>
                      <w:szCs w:val="23"/>
                    </w:rPr>
                    <w:t>            </w:t>
                  </w:r>
                  <w:r>
                    <w:rPr>
                      <w:rFonts w:cs="Arial" w:hAnsi="Arial" w:eastAsia="Arial" w:ascii="Arial"/>
                      <w:color w:val="929299"/>
                      <w:spacing w:val="8"/>
                      <w:w w:val="33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0"/>
                      <w:sz w:val="30"/>
                      <w:szCs w:val="3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E2C2E"/>
                      <w:spacing w:val="74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4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4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9"/>
                      <w:sz w:val="23"/>
                      <w:szCs w:val="23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8"/>
                      <w:sz w:val="23"/>
                      <w:szCs w:val="23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9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8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2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8"/>
                      <w:sz w:val="23"/>
                      <w:szCs w:val="23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9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8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1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8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1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33.183pt;margin-top:534.168pt;width:24.3374pt;height:13.7pt;mso-position-horizontal-relative:page;mso-position-vertical-relative:page;z-index:-8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left"/>
                    <w:spacing w:lineRule="exact" w:line="240"/>
                    <w:ind w:left="20" w:right="-35"/>
                  </w:pPr>
                  <w:r>
                    <w:rPr>
                      <w:rFonts w:cs="Arial" w:hAnsi="Arial" w:eastAsia="Arial" w:ascii="Arial"/>
                      <w:color w:val="191919"/>
                      <w:w w:val="86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565458"/>
                      <w:w w:val="90"/>
                      <w:sz w:val="23"/>
                      <w:szCs w:val="2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919"/>
                      <w:w w:val="159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1.285pt;margin-top:524.559pt;width:21.0949pt;height:14pt;mso-position-horizontal-relative:page;mso-position-vertical-relative:page;z-index:-8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color w:val="A7A6AC"/>
                      <w:spacing w:val="0"/>
                      <w:w w:val="100"/>
                      <w:sz w:val="14"/>
                      <w:szCs w:val="1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A7A6AC"/>
                      <w:spacing w:val="0"/>
                      <w:w w:val="100"/>
                      <w:sz w:val="14"/>
                      <w:szCs w:val="14"/>
                    </w:rPr>
                    <w:t>      </w:t>
                  </w:r>
                  <w:r>
                    <w:rPr>
                      <w:rFonts w:cs="Arial" w:hAnsi="Arial" w:eastAsia="Arial" w:ascii="Arial"/>
                      <w:color w:val="A7A6AC"/>
                      <w:spacing w:val="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87880"/>
                      <w:spacing w:val="0"/>
                      <w:w w:val="26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5.406pt;margin-top:477.614pt;width:130.26pt;height:13.7pt;mso-position-horizontal-relative:page;mso-position-vertical-relative:page;z-index:-8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left"/>
                    <w:spacing w:lineRule="exact" w:line="240"/>
                    <w:ind w:left="20" w:right="-35"/>
                  </w:pP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91919"/>
                      <w:spacing w:val="19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25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23"/>
                      <w:szCs w:val="23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7"/>
                      <w:sz w:val="23"/>
                      <w:szCs w:val="23"/>
                    </w:rPr>
                    <w:t>eb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2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2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2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17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23"/>
                      <w:szCs w:val="23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7"/>
                      <w:sz w:val="23"/>
                      <w:szCs w:val="23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1"/>
                      <w:sz w:val="23"/>
                      <w:szCs w:val="23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4"/>
                      <w:sz w:val="23"/>
                      <w:szCs w:val="23"/>
                    </w:rPr>
                    <w:t>1</w:t>
                  </w:r>
                  <w:r>
                    <w:rPr>
                      <w:rFonts w:cs="Arial" w:hAnsi="Arial" w:eastAsia="Arial" w:ascii="Arial"/>
                      <w:color w:val="69686E"/>
                      <w:spacing w:val="0"/>
                      <w:w w:val="147"/>
                      <w:sz w:val="23"/>
                      <w:szCs w:val="2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0.678pt;margin-top:477.614pt;width:161.605pt;height:13.7pt;mso-position-horizontal-relative:page;mso-position-vertical-relative:page;z-index:-8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left"/>
                    <w:spacing w:lineRule="exact" w:line="240"/>
                    <w:ind w:left="20" w:right="-35"/>
                  </w:pPr>
                  <w:r>
                    <w:rPr>
                      <w:rFonts w:cs="Arial" w:hAnsi="Arial" w:eastAsia="Arial" w:ascii="Arial"/>
                      <w:color w:val="191919"/>
                      <w:w w:val="42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w w:val="116"/>
                      <w:sz w:val="23"/>
                      <w:szCs w:val="23"/>
                    </w:rPr>
                    <w:t>xt</w:t>
                  </w:r>
                  <w:r>
                    <w:rPr>
                      <w:rFonts w:cs="Arial" w:hAnsi="Arial" w:eastAsia="Arial" w:ascii="Arial"/>
                      <w:color w:val="2E2C2E"/>
                      <w:w w:val="84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w w:val="101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w w:val="107"/>
                      <w:sz w:val="23"/>
                      <w:szCs w:val="23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91919"/>
                      <w:w w:val="101"/>
                      <w:sz w:val="23"/>
                      <w:szCs w:val="23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w w:val="112"/>
                      <w:sz w:val="23"/>
                      <w:szCs w:val="23"/>
                    </w:rPr>
                    <w:t>ac</w:t>
                  </w:r>
                  <w:r>
                    <w:rPr>
                      <w:rFonts w:cs="Arial" w:hAnsi="Arial" w:eastAsia="Arial" w:ascii="Arial"/>
                      <w:color w:val="191919"/>
                      <w:w w:val="95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w w:val="101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2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26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2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7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3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5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7"/>
                      <w:sz w:val="23"/>
                      <w:szCs w:val="23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2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0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12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7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565458"/>
                      <w:spacing w:val="0"/>
                      <w:w w:val="79"/>
                      <w:sz w:val="23"/>
                      <w:szCs w:val="23"/>
                    </w:rPr>
                    <w:t>,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1.715pt;margin-top:449.877pt;width:33.7047pt;height:13.7pt;mso-position-horizontal-relative:page;mso-position-vertical-relative:page;z-index:-8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left"/>
                    <w:spacing w:lineRule="exact" w:line="240"/>
                    <w:ind w:left="20" w:right="-35"/>
                  </w:pP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2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34"/>
                      <w:w w:val="82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26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4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54445"/>
                      <w:spacing w:val="0"/>
                      <w:w w:val="79"/>
                      <w:sz w:val="23"/>
                      <w:szCs w:val="23"/>
                    </w:rPr>
                    <w:t>: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0.186pt;margin-top:449.877pt;width:8.48506pt;height:13.7pt;mso-position-horizontal-relative:page;mso-position-vertical-relative:page;z-index:-9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left"/>
                    <w:spacing w:lineRule="exact" w:line="240"/>
                    <w:ind w:left="20" w:right="-35"/>
                  </w:pP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8.042pt;margin-top:449.877pt;width:79.1002pt;height:13.7pt;mso-position-horizontal-relative:page;mso-position-vertical-relative:page;z-index:-9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left"/>
                    <w:spacing w:lineRule="exact" w:line="240"/>
                    <w:ind w:left="20" w:right="-35"/>
                  </w:pP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2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19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1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5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27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2.436pt;margin-top:373.151pt;width:179.258pt;height:13.7pt;mso-position-horizontal-relative:page;mso-position-vertical-relative:page;z-index:-9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left"/>
                    <w:spacing w:lineRule="exact" w:line="240"/>
                    <w:ind w:left="20" w:right="-35"/>
                  </w:pP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ue</w:t>
                  </w:r>
                  <w:r>
                    <w:rPr>
                      <w:rFonts w:cs="Arial" w:hAnsi="Arial" w:eastAsia="Arial" w:ascii="Arial"/>
                      <w:color w:val="191919"/>
                      <w:spacing w:val="6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6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rv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6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25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6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1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7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4.65pt;margin-top:373.151pt;width:233.661pt;height:27.3883pt;mso-position-horizontal-relative:page;mso-position-vertical-relative:page;z-index:-9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left"/>
                    <w:spacing w:lineRule="exact" w:line="240"/>
                    <w:ind w:left="27" w:right="-35"/>
                  </w:pPr>
                  <w:r>
                    <w:rPr>
                      <w:rFonts w:cs="Arial" w:hAnsi="Arial" w:eastAsia="Arial" w:ascii="Arial"/>
                      <w:color w:val="191919"/>
                      <w:w w:val="82"/>
                      <w:sz w:val="23"/>
                      <w:szCs w:val="23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91919"/>
                      <w:w w:val="107"/>
                      <w:sz w:val="23"/>
                      <w:szCs w:val="23"/>
                    </w:rPr>
                    <w:t>ago</w:t>
                  </w:r>
                  <w:r>
                    <w:rPr>
                      <w:rFonts w:cs="Arial" w:hAnsi="Arial" w:eastAsia="Arial" w:ascii="Arial"/>
                      <w:color w:val="191919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54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58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38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6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1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54445"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19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left"/>
                    <w:spacing w:before="9"/>
                    <w:ind w:left="20"/>
                  </w:pPr>
                  <w:r>
                    <w:rPr>
                      <w:rFonts w:cs="Arial" w:hAnsi="Arial" w:eastAsia="Arial" w:ascii="Arial"/>
                      <w:color w:val="191919"/>
                      <w:w w:val="84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w w:val="107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w w:val="112"/>
                      <w:sz w:val="23"/>
                      <w:szCs w:val="23"/>
                    </w:rPr>
                    <w:t>rt</w:t>
                  </w:r>
                  <w:r>
                    <w:rPr>
                      <w:rFonts w:cs="Arial" w:hAnsi="Arial" w:eastAsia="Arial" w:ascii="Arial"/>
                      <w:color w:val="2E2C2E"/>
                      <w:w w:val="84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w w:val="101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w w:val="112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w w:val="95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w w:val="135"/>
                      <w:sz w:val="23"/>
                      <w:szCs w:val="23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w w:val="95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w w:val="106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565458"/>
                      <w:w w:val="90"/>
                      <w:sz w:val="23"/>
                      <w:szCs w:val="2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4.65pt;margin-top:289.58pt;width:417.404pt;height:69.5337pt;mso-position-horizontal-relative:page;mso-position-vertical-relative:page;z-index:-9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both"/>
                    <w:spacing w:lineRule="exact" w:line="240"/>
                    <w:ind w:left="27" w:right="-8"/>
                  </w:pP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26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0"/>
                      <w:sz w:val="23"/>
                      <w:szCs w:val="23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3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4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4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2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0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1"/>
                      <w:sz w:val="23"/>
                      <w:szCs w:val="23"/>
                    </w:rPr>
                    <w:t>g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12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2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7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7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-27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3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8"/>
                      <w:sz w:val="23"/>
                      <w:szCs w:val="23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3"/>
                      <w:sz w:val="23"/>
                      <w:szCs w:val="23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1"/>
                      <w:sz w:val="23"/>
                      <w:szCs w:val="23"/>
                    </w:rPr>
                    <w:t>ed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7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-27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44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8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3"/>
                      <w:sz w:val="23"/>
                      <w:szCs w:val="23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4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35"/>
                      <w:sz w:val="23"/>
                      <w:szCs w:val="23"/>
                    </w:rPr>
                    <w:t>f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70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3"/>
                      <w:sz w:val="23"/>
                      <w:szCs w:val="23"/>
                    </w:rPr>
                    <w:t>ca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2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0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7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-27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ue</w:t>
                  </w:r>
                  <w:r>
                    <w:rPr>
                      <w:rFonts w:cs="Arial" w:hAnsi="Arial" w:eastAsia="Arial" w:ascii="Arial"/>
                      <w:color w:val="191919"/>
                      <w:spacing w:val="34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4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6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38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6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7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12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4"/>
                      <w:sz w:val="23"/>
                      <w:szCs w:val="23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both"/>
                    <w:spacing w:before="16" w:lineRule="auto" w:line="245"/>
                    <w:ind w:left="20" w:right="-23" w:firstLine="7"/>
                  </w:pP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LA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9"/>
                      <w:spacing w:val="29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29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23"/>
                      <w:szCs w:val="23"/>
                    </w:rPr>
                    <w:t>0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78"/>
                      <w:sz w:val="23"/>
                      <w:szCs w:val="23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9"/>
                      <w:sz w:val="23"/>
                      <w:szCs w:val="23"/>
                    </w:rPr>
                    <w:t>3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13"/>
                      <w:sz w:val="23"/>
                      <w:szCs w:val="23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23"/>
                      <w:szCs w:val="23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7"/>
                      <w:sz w:val="23"/>
                      <w:szCs w:val="23"/>
                    </w:rPr>
                    <w:t>0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1"/>
                      <w:sz w:val="23"/>
                      <w:szCs w:val="23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7"/>
                      <w:sz w:val="23"/>
                      <w:szCs w:val="23"/>
                    </w:rPr>
                    <w:t>0</w:t>
                  </w:r>
                  <w:r>
                    <w:rPr>
                      <w:rFonts w:cs="Arial" w:hAnsi="Arial" w:eastAsia="Arial" w:ascii="Arial"/>
                      <w:color w:val="69686E"/>
                      <w:spacing w:val="0"/>
                      <w:w w:val="90"/>
                      <w:sz w:val="23"/>
                      <w:szCs w:val="23"/>
                    </w:rPr>
                    <w:t>,</w:t>
                  </w:r>
                  <w:r>
                    <w:rPr>
                      <w:rFonts w:cs="Arial" w:hAnsi="Arial" w:eastAsia="Arial" w:ascii="Arial"/>
                      <w:color w:val="69686E"/>
                      <w:spacing w:val="35"/>
                      <w:w w:val="9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39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E2C2E"/>
                      <w:spacing w:val="2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E2C2E"/>
                      <w:spacing w:val="2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1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da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5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45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2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7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28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55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12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sz w:val="23"/>
                      <w:szCs w:val="23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1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12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22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54445"/>
                      <w:spacing w:val="0"/>
                      <w:w w:val="67"/>
                      <w:sz w:val="23"/>
                      <w:szCs w:val="23"/>
                    </w:rPr>
                    <w:t>,</w:t>
                  </w:r>
                  <w:r>
                    <w:rPr>
                      <w:rFonts w:cs="Arial" w:hAnsi="Arial" w:eastAsia="Arial" w:ascii="Arial"/>
                      <w:color w:val="454445"/>
                      <w:spacing w:val="0"/>
                      <w:w w:val="67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54445"/>
                      <w:spacing w:val="7"/>
                      <w:w w:val="67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3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1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35"/>
                      <w:sz w:val="23"/>
                      <w:szCs w:val="23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1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7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22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54445"/>
                      <w:spacing w:val="0"/>
                      <w:w w:val="79"/>
                      <w:sz w:val="23"/>
                      <w:szCs w:val="23"/>
                    </w:rPr>
                    <w:t>,</w:t>
                  </w:r>
                  <w:r>
                    <w:rPr>
                      <w:rFonts w:cs="Arial" w:hAnsi="Arial" w:eastAsia="Arial" w:ascii="Arial"/>
                      <w:color w:val="454445"/>
                      <w:spacing w:val="0"/>
                      <w:w w:val="79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54445"/>
                      <w:spacing w:val="0"/>
                      <w:w w:val="79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12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1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7"/>
                      <w:sz w:val="23"/>
                      <w:szCs w:val="23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1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7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13"/>
                      <w:sz w:val="23"/>
                      <w:szCs w:val="23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84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31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43"/>
                      <w:w w:val="131"/>
                      <w:sz w:val="23"/>
                      <w:szCs w:val="23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0"/>
                      <w:w w:val="100"/>
                      <w:sz w:val="25"/>
                      <w:szCs w:val="25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spacing w:val="40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E2C2E"/>
                      <w:spacing w:val="24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58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2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7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7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7"/>
                      <w:w w:val="107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nd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2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91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4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12"/>
                      <w:sz w:val="23"/>
                      <w:szCs w:val="23"/>
                    </w:rPr>
                    <w:t>V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79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8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43"/>
                      <w:w w:val="108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4"/>
                      <w:sz w:val="23"/>
                      <w:szCs w:val="23"/>
                    </w:rPr>
                    <w:t>-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78"/>
                      <w:sz w:val="23"/>
                      <w:szCs w:val="23"/>
                    </w:rPr>
                    <w:t>1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29"/>
                      <w:sz w:val="23"/>
                      <w:szCs w:val="23"/>
                    </w:rPr>
                    <w:t>9</w:t>
                  </w:r>
                  <w:r>
                    <w:rPr>
                      <w:rFonts w:cs="Arial" w:hAnsi="Arial" w:eastAsia="Arial" w:ascii="Arial"/>
                      <w:color w:val="565458"/>
                      <w:spacing w:val="0"/>
                      <w:w w:val="90"/>
                      <w:sz w:val="23"/>
                      <w:szCs w:val="23"/>
                    </w:rPr>
                    <w:t>,</w:t>
                  </w:r>
                  <w:r>
                    <w:rPr>
                      <w:rFonts w:cs="Arial" w:hAnsi="Arial" w:eastAsia="Arial" w:ascii="Arial"/>
                      <w:color w:val="565458"/>
                      <w:spacing w:val="0"/>
                      <w:w w:val="9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65458"/>
                      <w:spacing w:val="0"/>
                      <w:w w:val="9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48"/>
                      <w:w w:val="95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45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55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37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bo</w:t>
                  </w:r>
                  <w:r>
                    <w:rPr>
                      <w:rFonts w:cs="Arial" w:hAnsi="Arial" w:eastAsia="Arial" w:ascii="Arial"/>
                      <w:color w:val="191919"/>
                      <w:spacing w:val="5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42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7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43"/>
                      <w:w w:val="107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5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q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0"/>
                      <w:sz w:val="23"/>
                      <w:szCs w:val="23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4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nd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27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E2C2E"/>
                      <w:spacing w:val="4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38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82"/>
                      <w:sz w:val="23"/>
                      <w:szCs w:val="23"/>
                    </w:rPr>
                    <w:t>F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3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8"/>
                      <w:sz w:val="23"/>
                      <w:szCs w:val="23"/>
                    </w:rPr>
                    <w:t>BR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98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12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2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2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0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2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1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37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14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2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6"/>
                      <w:sz w:val="23"/>
                      <w:szCs w:val="23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8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3"/>
                      <w:sz w:val="23"/>
                      <w:szCs w:val="23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5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31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E2C2E"/>
                      <w:spacing w:val="16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56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1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919"/>
                      <w:spacing w:val="3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ag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919"/>
                      <w:spacing w:val="56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919"/>
                      <w:spacing w:val="18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1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4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sz w:val="23"/>
                      <w:szCs w:val="23"/>
                    </w:rPr>
                    <w:t>V</w:t>
                  </w:r>
                  <w:r>
                    <w:rPr>
                      <w:rFonts w:cs="Arial" w:hAnsi="Arial" w:eastAsia="Arial" w:ascii="Arial"/>
                      <w:color w:val="2E2C2E"/>
                      <w:spacing w:val="0"/>
                      <w:w w:val="79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12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3"/>
                      <w:sz w:val="23"/>
                      <w:szCs w:val="23"/>
                    </w:rPr>
                    <w:t>-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8"/>
                      <w:sz w:val="23"/>
                      <w:szCs w:val="23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29"/>
                      <w:sz w:val="23"/>
                      <w:szCs w:val="23"/>
                    </w:rPr>
                    <w:t>9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23"/>
                      <w:szCs w:val="2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4.65pt;margin-top:241.834pt;width:416.684pt;height:29.7098pt;mso-position-horizontal-relative:page;mso-position-vertical-relative:page;z-index:-9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left"/>
                    <w:spacing w:lineRule="exact" w:line="240"/>
                    <w:ind w:left="20" w:right="-35"/>
                  </w:pP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37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on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se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28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89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7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97"/>
                      <w:sz w:val="23"/>
                      <w:szCs w:val="23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7"/>
                      <w:sz w:val="23"/>
                      <w:szCs w:val="23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20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79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2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7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2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-5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li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9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45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un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1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45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56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12"/>
                      <w:sz w:val="23"/>
                      <w:szCs w:val="23"/>
                    </w:rPr>
                    <w:t>xt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79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7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2"/>
                      <w:sz w:val="23"/>
                      <w:szCs w:val="23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7"/>
                      <w:sz w:val="23"/>
                      <w:szCs w:val="23"/>
                    </w:rPr>
                    <w:t>uaca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97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5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left"/>
                    <w:spacing w:before="59"/>
                    <w:ind w:left="27"/>
                  </w:pPr>
                  <w:r>
                    <w:rPr>
                      <w:rFonts w:cs="Arial" w:hAnsi="Arial" w:eastAsia="Arial" w:ascii="Arial"/>
                      <w:b/>
                      <w:color w:val="191919"/>
                      <w:w w:val="90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w w:val="107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w w:val="102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w w:val="107"/>
                      <w:sz w:val="23"/>
                      <w:szCs w:val="23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w w:val="120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w w:val="79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w w:val="101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w w:val="113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w w:val="107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w w:val="101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2E2C2E"/>
                      <w:w w:val="101"/>
                      <w:sz w:val="23"/>
                      <w:szCs w:val="23"/>
                    </w:rPr>
                    <w:t>,</w:t>
                  </w:r>
                  <w:r>
                    <w:rPr>
                      <w:rFonts w:cs="Arial" w:hAnsi="Arial" w:eastAsia="Arial" w:ascii="Arial"/>
                      <w:b/>
                      <w:color w:val="2E2C2E"/>
                      <w:spacing w:val="2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90"/>
                      <w:sz w:val="23"/>
                      <w:szCs w:val="23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7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1"/>
                      <w:sz w:val="23"/>
                      <w:szCs w:val="23"/>
                    </w:rPr>
                    <w:t>lis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7"/>
                      <w:sz w:val="23"/>
                      <w:szCs w:val="23"/>
                    </w:rPr>
                    <w:t>co</w:t>
                  </w:r>
                  <w:r>
                    <w:rPr>
                      <w:rFonts w:cs="Arial" w:hAnsi="Arial" w:eastAsia="Arial" w:ascii="Arial"/>
                      <w:b/>
                      <w:color w:val="2E2C2E"/>
                      <w:spacing w:val="0"/>
                      <w:w w:val="90"/>
                      <w:sz w:val="23"/>
                      <w:szCs w:val="2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9.87pt;margin-top:162.685pt;width:366.244pt;height:53.0626pt;mso-position-horizontal-relative:page;mso-position-vertical-relative:page;z-index:-9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center"/>
                    <w:spacing w:lineRule="exact" w:line="280"/>
                    <w:ind w:left="268" w:right="253"/>
                  </w:pP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7"/>
                      <w:szCs w:val="27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7"/>
                      <w:szCs w:val="27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7"/>
                      <w:szCs w:val="27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7"/>
                      <w:szCs w:val="27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7"/>
                      <w:szCs w:val="27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7"/>
                      <w:szCs w:val="27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7"/>
                      <w:szCs w:val="27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47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7"/>
                      <w:szCs w:val="27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7"/>
                      <w:szCs w:val="27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7"/>
                      <w:szCs w:val="27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7"/>
                      <w:szCs w:val="27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7"/>
                      <w:szCs w:val="27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7"/>
                      <w:szCs w:val="27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7"/>
                      <w:szCs w:val="27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7"/>
                      <w:szCs w:val="27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7"/>
                      <w:szCs w:val="27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70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7"/>
                      <w:szCs w:val="27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7"/>
                      <w:szCs w:val="27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10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7"/>
                      <w:szCs w:val="27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7"/>
                      <w:szCs w:val="27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7"/>
                      <w:szCs w:val="27"/>
                    </w:rPr>
                    <w:t>GU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7"/>
                      <w:szCs w:val="27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7"/>
                      <w:szCs w:val="27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7"/>
                      <w:szCs w:val="27"/>
                    </w:rPr>
                    <w:t>DA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7"/>
                      <w:szCs w:val="27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5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84"/>
                      <w:sz w:val="27"/>
                      <w:szCs w:val="27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3"/>
                      <w:sz w:val="27"/>
                      <w:szCs w:val="27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7"/>
                      <w:sz w:val="27"/>
                      <w:szCs w:val="27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4"/>
                      <w:sz w:val="27"/>
                      <w:szCs w:val="27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96"/>
                      <w:sz w:val="27"/>
                      <w:szCs w:val="27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7"/>
                      <w:sz w:val="27"/>
                      <w:szCs w:val="27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10"/>
                      <w:sz w:val="27"/>
                      <w:szCs w:val="27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7"/>
                      <w:szCs w:val="27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center"/>
                    <w:spacing w:before="4" w:lineRule="exact" w:line="380"/>
                    <w:ind w:left="-3" w:right="-3"/>
                  </w:pP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7"/>
                      <w:szCs w:val="27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7"/>
                      <w:szCs w:val="27"/>
                    </w:rPr>
                    <w:t>UN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7"/>
                      <w:szCs w:val="27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7"/>
                      <w:szCs w:val="27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7"/>
                      <w:szCs w:val="27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7"/>
                      <w:szCs w:val="27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7"/>
                      <w:szCs w:val="27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7"/>
                      <w:szCs w:val="27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62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7"/>
                      <w:szCs w:val="27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7"/>
                      <w:szCs w:val="27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19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48"/>
                      <w:sz w:val="27"/>
                      <w:szCs w:val="27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8"/>
                      <w:sz w:val="27"/>
                      <w:szCs w:val="27"/>
                    </w:rPr>
                    <w:t>X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4"/>
                      <w:sz w:val="27"/>
                      <w:szCs w:val="27"/>
                    </w:rPr>
                    <w:t>TL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3"/>
                      <w:sz w:val="27"/>
                      <w:szCs w:val="27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99"/>
                      <w:sz w:val="27"/>
                      <w:szCs w:val="27"/>
                    </w:rPr>
                    <w:t>HU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14"/>
                      <w:sz w:val="27"/>
                      <w:szCs w:val="27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96"/>
                      <w:sz w:val="27"/>
                      <w:szCs w:val="27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10"/>
                      <w:sz w:val="27"/>
                      <w:szCs w:val="27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96"/>
                      <w:sz w:val="27"/>
                      <w:szCs w:val="27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-27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7"/>
                      <w:szCs w:val="27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7"/>
                      <w:szCs w:val="27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17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7"/>
                      <w:szCs w:val="27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7"/>
                      <w:szCs w:val="27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7"/>
                      <w:szCs w:val="27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26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89"/>
                      <w:sz w:val="27"/>
                      <w:szCs w:val="27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8"/>
                      <w:sz w:val="27"/>
                      <w:szCs w:val="27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2"/>
                      <w:sz w:val="27"/>
                      <w:szCs w:val="27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7"/>
                      <w:sz w:val="27"/>
                      <w:szCs w:val="27"/>
                    </w:rPr>
                    <w:t>BR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86"/>
                      <w:sz w:val="27"/>
                      <w:szCs w:val="27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13"/>
                      <w:sz w:val="27"/>
                      <w:szCs w:val="27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4"/>
                      <w:sz w:val="27"/>
                      <w:szCs w:val="27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3"/>
                      <w:sz w:val="27"/>
                      <w:szCs w:val="27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4"/>
                      <w:sz w:val="27"/>
                      <w:szCs w:val="27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2E2C2E"/>
                      <w:spacing w:val="0"/>
                      <w:w w:val="96"/>
                      <w:sz w:val="27"/>
                      <w:szCs w:val="27"/>
                    </w:rPr>
                    <w:t>,</w:t>
                  </w:r>
                  <w:r>
                    <w:rPr>
                      <w:rFonts w:cs="Arial" w:hAnsi="Arial" w:eastAsia="Arial" w:ascii="Arial"/>
                      <w:b/>
                      <w:color w:val="2E2C2E"/>
                      <w:spacing w:val="0"/>
                      <w:w w:val="96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91"/>
                      <w:sz w:val="27"/>
                      <w:szCs w:val="27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7"/>
                      <w:sz w:val="27"/>
                      <w:szCs w:val="27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0"/>
                      <w:sz w:val="27"/>
                      <w:szCs w:val="27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96"/>
                      <w:sz w:val="27"/>
                      <w:szCs w:val="27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8"/>
                      <w:sz w:val="27"/>
                      <w:szCs w:val="27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99"/>
                      <w:sz w:val="27"/>
                      <w:szCs w:val="27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109"/>
                      <w:sz w:val="27"/>
                      <w:szCs w:val="27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91919"/>
                      <w:spacing w:val="0"/>
                      <w:w w:val="96"/>
                      <w:sz w:val="27"/>
                      <w:szCs w:val="2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257.961pt;margin-top:478.369pt;width:105.202pt;height:56.1939pt;mso-position-horizontal-relative:page;mso-position-vertical-relative:page;z-index:-97">
            <v:imagedata o:title="" r:id="rId4"/>
          </v:shape>
        </w:pict>
      </w:r>
    </w:p>
    <w:sectPr>
      <w:type w:val="continuous"/>
      <w:pgSz w:w="12300" w:h="15900"/>
      <w:pgMar w:top="1500" w:bottom="280" w:left="1740" w:right="17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