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81.395pt;margin-top:477.852pt;width:104.98pt;height:13.7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8</w:t>
                  </w:r>
                  <w:r>
                    <w:rPr>
                      <w:rFonts w:cs="Arial" w:hAnsi="Arial" w:eastAsia="Arial" w:ascii="Arial"/>
                      <w:color w:val="1A191A"/>
                      <w:spacing w:val="1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1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D5B5D"/>
                      <w:spacing w:val="0"/>
                      <w:w w:val="146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9.591pt;margin-top:477.852pt;width:161.871pt;height:13.7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2F2E2F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w w:val="112"/>
                      <w:sz w:val="23"/>
                      <w:szCs w:val="23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1A191A"/>
                      <w:w w:val="84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w w:val="10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w w:val="101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A191A"/>
                      <w:w w:val="106"/>
                      <w:sz w:val="23"/>
                      <w:szCs w:val="23"/>
                    </w:rPr>
                    <w:t>ua</w:t>
                  </w:r>
                  <w:r>
                    <w:rPr>
                      <w:rFonts w:cs="Arial" w:hAnsi="Arial" w:eastAsia="Arial" w:ascii="Arial"/>
                      <w:color w:val="1A191A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D5B5D"/>
                      <w:spacing w:val="0"/>
                      <w:w w:val="90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8.251pt;margin-top:450.122pt;width:113.622pt;height:13.7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A191A"/>
                      <w:w w:val="103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w w:val="148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w w:val="14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w w:val="143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w w:val="159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w w:val="15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w w:val="131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w w:val="15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w w:val="143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w w:val="159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943pt;margin-top:373.415pt;width:416.801pt;height:27.3848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6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6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5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35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4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-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31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-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5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6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3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9"/>
                    <w:ind w:left="20"/>
                  </w:pPr>
                  <w:r>
                    <w:rPr>
                      <w:rFonts w:cs="Arial" w:hAnsi="Arial" w:eastAsia="Arial" w:ascii="Arial"/>
                      <w:color w:val="1A191A"/>
                      <w:w w:val="84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w w:val="10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w w:val="112"/>
                      <w:sz w:val="23"/>
                      <w:szCs w:val="23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F2E2F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w w:val="124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64548"/>
                      <w:w w:val="79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583pt;margin-top:290.225pt;width:417.161pt;height:69.1596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both"/>
                    <w:spacing w:lineRule="exact" w:line="240"/>
                    <w:ind w:left="27" w:right="-15"/>
                  </w:pP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3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2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57"/>
                      <w:w w:val="92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3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3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3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4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35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A191A"/>
                      <w:spacing w:val="3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3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3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6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cr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both"/>
                    <w:spacing w:before="9" w:lineRule="auto" w:line="249"/>
                    <w:ind w:left="20" w:right="-21" w:firstLine="7"/>
                  </w:pP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A191A"/>
                      <w:spacing w:val="4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3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8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3"/>
                      <w:sz w:val="23"/>
                      <w:szCs w:val="23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4"/>
                      <w:sz w:val="23"/>
                      <w:szCs w:val="23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5D5B5D"/>
                      <w:spacing w:val="0"/>
                      <w:w w:val="90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D5B5D"/>
                      <w:spacing w:val="38"/>
                      <w:w w:val="9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4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2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2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dada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4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obe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4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1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31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5"/>
                      <w:w w:val="9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2"/>
                      <w:sz w:val="23"/>
                      <w:szCs w:val="23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67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6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548"/>
                      <w:spacing w:val="13"/>
                      <w:w w:val="6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4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67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6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548"/>
                      <w:spacing w:val="5"/>
                      <w:w w:val="6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2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A191A"/>
                      <w:spacing w:val="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1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5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6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67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43"/>
                      <w:w w:val="112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78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3"/>
                      <w:sz w:val="23"/>
                      <w:szCs w:val="23"/>
                    </w:rPr>
                    <w:t>9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101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3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3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56"/>
                      <w:w w:val="93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4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5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ab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5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50"/>
                      <w:w w:val="10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E2F"/>
                      <w:spacing w:val="4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4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spo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3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4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8"/>
                      <w:sz w:val="23"/>
                      <w:szCs w:val="23"/>
                    </w:rPr>
                    <w:t>BR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5D5B5D"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5D5B5D"/>
                      <w:spacing w:val="4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4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31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1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ag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A191A"/>
                      <w:spacing w:val="5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A191A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91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08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12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78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A191A"/>
                      <w:spacing w:val="0"/>
                      <w:w w:val="129"/>
                      <w:sz w:val="23"/>
                      <w:szCs w:val="23"/>
                    </w:rPr>
                    <w:t>9</w:t>
                  </w:r>
                  <w:r>
                    <w:rPr>
                      <w:rFonts w:cs="Arial" w:hAnsi="Arial" w:eastAsia="Arial" w:ascii="Arial"/>
                      <w:color w:val="464548"/>
                      <w:spacing w:val="0"/>
                      <w:w w:val="79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943pt;margin-top:242.131pt;width:416.441pt;height:29.7057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4"/>
                  </w:pP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2F2E2F"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2F2E2F"/>
                      <w:spacing w:val="3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9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7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2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-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li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4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1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4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2"/>
                      <w:sz w:val="23"/>
                      <w:szCs w:val="23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22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79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2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6"/>
                      <w:sz w:val="23"/>
                      <w:szCs w:val="23"/>
                    </w:rPr>
                    <w:t>aca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4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59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1A191A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5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2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2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13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1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w w:val="101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4"/>
                      <w:sz w:val="23"/>
                      <w:szCs w:val="23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1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1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6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0.148pt;margin-top:163.002pt;width:366.031pt;height:52.6931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center"/>
                    <w:spacing w:lineRule="exact" w:line="280"/>
                    <w:ind w:left="268" w:right="253"/>
                  </w:pP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SE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54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58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1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8"/>
                      <w:sz w:val="27"/>
                      <w:szCs w:val="27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9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7"/>
                      <w:szCs w:val="27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9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6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center"/>
                    <w:spacing w:before="11" w:lineRule="exact" w:line="360"/>
                    <w:ind w:left="-3" w:right="-3"/>
                  </w:pP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61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1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57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2"/>
                      <w:sz w:val="27"/>
                      <w:szCs w:val="27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4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6"/>
                      <w:sz w:val="27"/>
                      <w:szCs w:val="27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9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4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6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9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-34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17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2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9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8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2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0"/>
                      <w:sz w:val="27"/>
                      <w:szCs w:val="27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7"/>
                      <w:sz w:val="27"/>
                      <w:szCs w:val="27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6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9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4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2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4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6"/>
                      <w:sz w:val="27"/>
                      <w:szCs w:val="27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6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91"/>
                      <w:sz w:val="27"/>
                      <w:szCs w:val="27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1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0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86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8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3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A191A"/>
                      <w:spacing w:val="0"/>
                      <w:w w:val="106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F2E2F"/>
                      <w:spacing w:val="0"/>
                      <w:w w:val="96"/>
                      <w:sz w:val="27"/>
                      <w:szCs w:val="2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80.035pt;margin-top:476.808pt;width:285.176pt;height:132.527pt;mso-position-horizontal-relative:page;mso-position-vertical-relative:page;z-index:-51">
            <v:imagedata o:title="" r:id="rId4"/>
          </v:shape>
        </w:pict>
      </w:r>
    </w:p>
    <w:sectPr>
      <w:type w:val="continuous"/>
      <w:pgSz w:w="12300" w:h="15860"/>
      <w:pgMar w:top="148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