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91.827pt;margin-top:759.242pt;width:11.0041pt;height:36pt;mso-position-horizontal-relative:page;mso-position-vertical-relative:page;z-index:-15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68"/>
                      <w:szCs w:val="68"/>
                    </w:rPr>
                    <w:jc w:val="left"/>
                    <w:spacing w:lineRule="exact" w:line="700"/>
                    <w:ind w:left="20" w:right="-102"/>
                  </w:pPr>
                  <w:r>
                    <w:rPr>
                      <w:rFonts w:cs="Times New Roman" w:hAnsi="Times New Roman" w:eastAsia="Times New Roman" w:ascii="Times New Roman"/>
                      <w:color w:val="4B5E2F"/>
                      <w:w w:val="75"/>
                      <w:sz w:val="68"/>
                      <w:szCs w:val="68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4B5E2F"/>
                      <w:spacing w:val="0"/>
                      <w:w w:val="75"/>
                      <w:sz w:val="68"/>
                      <w:szCs w:val="68"/>
                      <w:emboss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4B5E2F"/>
                      <w:spacing w:val="0"/>
                      <w:w w:val="75"/>
                      <w:sz w:val="68"/>
                      <w:szCs w:val="68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2.345pt;margin-top:703.128pt;width:105.727pt;height:30.9647pt;mso-position-horizontal-relative:page;mso-position-vertical-relative:page;z-index:-1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center"/>
                    <w:spacing w:lineRule="exact" w:line="300"/>
                    <w:ind w:left="661" w:right="495"/>
                  </w:pPr>
                  <w:r>
                    <w:rPr>
                      <w:rFonts w:cs="Arial" w:hAnsi="Arial" w:eastAsia="Arial" w:ascii="Arial"/>
                      <w:color w:val="9B999D"/>
                      <w:w w:val="55"/>
                      <w:position w:val="-2"/>
                      <w:sz w:val="31"/>
                      <w:szCs w:val="31"/>
                    </w:rPr>
                    <w:t>..</w:t>
                  </w:r>
                  <w:r>
                    <w:rPr>
                      <w:rFonts w:cs="Arial" w:hAnsi="Arial" w:eastAsia="Arial" w:ascii="Arial"/>
                      <w:color w:val="9B999D"/>
                      <w:spacing w:val="7"/>
                      <w:w w:val="55"/>
                      <w:position w:val="-2"/>
                      <w:sz w:val="31"/>
                      <w:szCs w:val="31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78687"/>
                      <w:spacing w:val="0"/>
                      <w:w w:val="46"/>
                      <w:position w:val="-2"/>
                      <w:sz w:val="31"/>
                      <w:szCs w:val="31"/>
                    </w:rPr>
                    <w:t>CC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47"/>
                      <w:position w:val="-2"/>
                      <w:sz w:val="31"/>
                      <w:szCs w:val="31"/>
                    </w:rPr>
                    <w:t>ION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58"/>
                      <w:position w:val="-2"/>
                      <w:sz w:val="31"/>
                      <w:szCs w:val="31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1"/>
                      <w:szCs w:val="31"/>
                    </w:rPr>
                    <w:jc w:val="center"/>
                    <w:spacing w:lineRule="exact" w:line="280"/>
                    <w:ind w:left="-24" w:right="-24"/>
                  </w:pPr>
                  <w:r>
                    <w:rPr>
                      <w:rFonts w:cs="Times New Roman" w:hAnsi="Times New Roman" w:eastAsia="Times New Roman" w:ascii="Times New Roman"/>
                      <w:color w:val="696668"/>
                      <w:spacing w:val="0"/>
                      <w:w w:val="42"/>
                      <w:position w:val="1"/>
                      <w:sz w:val="31"/>
                      <w:szCs w:val="31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696668"/>
                      <w:spacing w:val="0"/>
                      <w:w w:val="42"/>
                      <w:position w:val="1"/>
                      <w:sz w:val="31"/>
                      <w:szCs w:val="31"/>
                    </w:rPr>
                    <w:t>AR</w:t>
                  </w:r>
                  <w:r>
                    <w:rPr>
                      <w:rFonts w:cs="Times New Roman" w:hAnsi="Times New Roman" w:eastAsia="Times New Roman" w:ascii="Times New Roman"/>
                      <w:color w:val="878687"/>
                      <w:spacing w:val="0"/>
                      <w:w w:val="42"/>
                      <w:position w:val="1"/>
                      <w:sz w:val="31"/>
                      <w:szCs w:val="31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9B999D"/>
                      <w:spacing w:val="0"/>
                      <w:w w:val="42"/>
                      <w:position w:val="1"/>
                      <w:sz w:val="31"/>
                      <w:szCs w:val="31"/>
                    </w:rPr>
                    <w:t>IC</w:t>
                  </w:r>
                  <w:r>
                    <w:rPr>
                      <w:rFonts w:cs="Times New Roman" w:hAnsi="Times New Roman" w:eastAsia="Times New Roman" w:ascii="Times New Roman"/>
                      <w:color w:val="9B999D"/>
                      <w:spacing w:val="0"/>
                      <w:w w:val="42"/>
                      <w:position w:val="1"/>
                      <w:sz w:val="31"/>
                      <w:szCs w:val="31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color w:val="9B999D"/>
                      <w:spacing w:val="10"/>
                      <w:w w:val="42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9B999D"/>
                      <w:spacing w:val="0"/>
                      <w:w w:val="42"/>
                      <w:position w:val="1"/>
                      <w:sz w:val="31"/>
                      <w:szCs w:val="31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9B999D"/>
                      <w:spacing w:val="0"/>
                      <w:w w:val="42"/>
                      <w:position w:val="1"/>
                      <w:sz w:val="31"/>
                      <w:szCs w:val="31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878687"/>
                      <w:spacing w:val="0"/>
                      <w:w w:val="42"/>
                      <w:position w:val="1"/>
                      <w:sz w:val="31"/>
                      <w:szCs w:val="31"/>
                    </w:rPr>
                    <w:t>11</w:t>
                  </w:r>
                  <w:r>
                    <w:rPr>
                      <w:rFonts w:cs="Times New Roman" w:hAnsi="Times New Roman" w:eastAsia="Times New Roman" w:ascii="Times New Roman"/>
                      <w:color w:val="878687"/>
                      <w:spacing w:val="0"/>
                      <w:w w:val="42"/>
                      <w:position w:val="1"/>
                      <w:sz w:val="31"/>
                      <w:szCs w:val="31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878687"/>
                      <w:spacing w:val="20"/>
                      <w:w w:val="42"/>
                      <w:position w:val="1"/>
                      <w:sz w:val="31"/>
                      <w:szCs w:val="3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96668"/>
                      <w:spacing w:val="0"/>
                      <w:w w:val="48"/>
                      <w:position w:val="1"/>
                      <w:sz w:val="31"/>
                      <w:szCs w:val="31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696668"/>
                      <w:spacing w:val="0"/>
                      <w:w w:val="41"/>
                      <w:position w:val="1"/>
                      <w:sz w:val="31"/>
                      <w:szCs w:val="31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696668"/>
                      <w:spacing w:val="0"/>
                      <w:w w:val="45"/>
                      <w:position w:val="1"/>
                      <w:sz w:val="31"/>
                      <w:szCs w:val="31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696668"/>
                      <w:spacing w:val="0"/>
                      <w:w w:val="48"/>
                      <w:position w:val="1"/>
                      <w:sz w:val="31"/>
                      <w:szCs w:val="31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spacing w:val="0"/>
                      <w:w w:val="48"/>
                      <w:position w:val="1"/>
                      <w:sz w:val="31"/>
                      <w:szCs w:val="31"/>
                    </w:rPr>
                    <w:t>AD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spacing w:val="0"/>
                      <w:w w:val="48"/>
                      <w:position w:val="1"/>
                      <w:sz w:val="31"/>
                      <w:szCs w:val="31"/>
                    </w:rPr>
                    <w:t>ANA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5.711pt;margin-top:689.003pt;width:226.741pt;height:11.9pt;mso-position-horizontal-relative:page;mso-position-vertical-relative:page;z-index:-1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16"/>
                      <w:w w:val="10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4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9"/>
                      <w:sz w:val="19"/>
                      <w:szCs w:val="19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D1C1D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1D1C1D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4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.866pt;margin-top:689.029pt;width:54.9438pt;height:11.8pt;mso-position-horizontal-relative:page;mso-position-vertical-relative:page;z-index:-1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A3A3A"/>
                      <w:w w:val="98"/>
                      <w:sz w:val="18"/>
                      <w:szCs w:val="18"/>
                    </w:rPr>
                    <w:t>,lh;és</w:t>
                  </w:r>
                  <w:r>
                    <w:rPr>
                      <w:rFonts w:cs="Arial" w:hAnsi="Arial" w:eastAsia="Arial" w:ascii="Arial"/>
                      <w:color w:val="1D1C1D"/>
                      <w:w w:val="5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w w:val="100"/>
                      <w:sz w:val="18"/>
                      <w:szCs w:val="18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D1C1D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B999D"/>
                      <w:spacing w:val="0"/>
                      <w:w w:val="82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4.759pt;margin-top:684.228pt;width:52.0625pt;height:7.53648pt;mso-position-horizontal-relative:page;mso-position-vertical-relative:page;z-index:-15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1"/>
                      <w:szCs w:val="11"/>
                    </w:rPr>
                    <w:jc w:val="left"/>
                    <w:spacing w:lineRule="exact" w:line="120"/>
                    <w:ind w:left="20"/>
                  </w:pPr>
                  <w:r>
                    <w:rPr>
                      <w:rFonts w:cs="Segoe UI" w:hAnsi="Segoe UI" w:eastAsia="Segoe UI" w:ascii="Segoe UI"/>
                      <w:color w:val="9B999D"/>
                      <w:w w:val="49"/>
                      <w:sz w:val="11"/>
                      <w:szCs w:val="1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DBABD"/>
                      <w:w w:val="157"/>
                      <w:sz w:val="11"/>
                      <w:szCs w:val="1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DBABD"/>
                      <w:w w:val="78"/>
                      <w:sz w:val="11"/>
                      <w:szCs w:val="11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DBABD"/>
                      <w:w w:val="167"/>
                      <w:sz w:val="11"/>
                      <w:szCs w:val="11"/>
                    </w:rPr>
                    <w:t>,&lt;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BDBABD"/>
                      <w:w w:val="117"/>
                      <w:sz w:val="11"/>
                      <w:szCs w:val="11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B999D"/>
                      <w:w w:val="120"/>
                      <w:sz w:val="11"/>
                      <w:szCs w:val="11"/>
                    </w:rPr>
                    <w:t>'4t.</w:t>
                  </w:r>
                  <w:r>
                    <w:rPr>
                      <w:rFonts w:cs="Segoe UI" w:hAnsi="Segoe UI" w:eastAsia="Segoe UI" w:ascii="Segoe UI"/>
                      <w:color w:val="878687"/>
                      <w:w w:val="332"/>
                      <w:sz w:val="11"/>
                      <w:szCs w:val="1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696668"/>
                      <w:w w:val="115"/>
                      <w:sz w:val="11"/>
                      <w:szCs w:val="11"/>
                    </w:rPr>
                    <w:t>Al.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4.822pt;margin-top:675.35pt;width:170.196pt;height:11.8pt;mso-position-horizontal-relative:page;mso-position-vertical-relative:page;z-index:-1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1D1C1D"/>
                      <w:w w:val="74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D1C1D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6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4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spacing w:val="-9"/>
                      <w:w w:val="8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54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9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9"/>
                      <w:sz w:val="19"/>
                      <w:szCs w:val="19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9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4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4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4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4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D1C1D"/>
                      <w:spacing w:val="31"/>
                      <w:w w:val="8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4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D1C1D"/>
                      <w:spacing w:val="7"/>
                      <w:w w:val="113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6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7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93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9.357pt;margin-top:672.757pt;width:14.9658pt;height:15pt;mso-position-horizontal-relative:page;mso-position-vertical-relative:page;z-index:-1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80"/>
                    <w:ind w:left="20" w:right="-39"/>
                  </w:pPr>
                  <w:r>
                    <w:rPr>
                      <w:rFonts w:cs="Arial" w:hAnsi="Arial" w:eastAsia="Arial" w:ascii="Arial"/>
                      <w:i/>
                      <w:color w:val="BDBABD"/>
                      <w:spacing w:val="0"/>
                      <w:w w:val="57"/>
                      <w:sz w:val="26"/>
                      <w:szCs w:val="26"/>
                    </w:rPr>
                    <w:t>,·I;</w:t>
                  </w:r>
                  <w:r>
                    <w:rPr>
                      <w:rFonts w:cs="Arial" w:hAnsi="Arial" w:eastAsia="Arial" w:ascii="Arial"/>
                      <w:i/>
                      <w:color w:val="BDBABD"/>
                      <w:spacing w:val="24"/>
                      <w:w w:val="57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BDBABD"/>
                      <w:spacing w:val="0"/>
                      <w:w w:val="30"/>
                      <w:sz w:val="26"/>
                      <w:szCs w:val="2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878pt;margin-top:667.77pt;width:32.9739pt;height:11pt;mso-position-horizontal-relative:page;mso-position-vertical-relative:page;z-index:-15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Times New Roman" w:hAnsi="Times New Roman" w:eastAsia="Times New Roman" w:ascii="Times New Roman"/>
                      <w:color w:val="BDBABD"/>
                      <w:w w:val="222"/>
                      <w:sz w:val="18"/>
                      <w:szCs w:val="18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color w:val="BDBABD"/>
                      <w:w w:val="491"/>
                      <w:sz w:val="18"/>
                      <w:szCs w:val="18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600"/>
                      <w:sz w:val="18"/>
                      <w:szCs w:val="1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.4528pt;margin-top:665.793pt;width:90.5999pt;height:71.9407pt;mso-position-horizontal-relative:page;mso-position-vertical-relative:page;z-index:-1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94" w:right="-29"/>
                  </w:pP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92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9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3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9B999D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B999D"/>
                      <w:spacing w:val="3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696668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696668"/>
                      <w:spacing w:val="2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73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right"/>
                    <w:spacing w:before="8" w:lineRule="auto" w:line="249"/>
                    <w:ind w:left="736" w:right="186" w:firstLine="14"/>
                  </w:pP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9B999D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9B999D"/>
                      <w:spacing w:val="3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99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139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9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5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1"/>
                      <w:sz w:val="14"/>
                      <w:szCs w:val="14"/>
                    </w:rPr>
                    <w:t>xt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8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10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11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1"/>
                      <w:sz w:val="14"/>
                      <w:szCs w:val="14"/>
                    </w:rPr>
                    <w:t>á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94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208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98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5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8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3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78687"/>
                      <w:spacing w:val="0"/>
                      <w:w w:val="111"/>
                      <w:sz w:val="14"/>
                      <w:szCs w:val="14"/>
                    </w:rPr>
                    <w:t>il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9B999D"/>
                      <w:spacing w:val="0"/>
                      <w:w w:val="92"/>
                      <w:sz w:val="14"/>
                      <w:szCs w:val="1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9B999D"/>
                      <w:spacing w:val="0"/>
                      <w:w w:val="9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8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2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1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4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86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3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9B999D"/>
                      <w:spacing w:val="0"/>
                      <w:w w:val="6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before="3"/>
                    <w:ind w:right="193"/>
                  </w:pP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9B999D"/>
                      <w:spacing w:val="0"/>
                      <w:w w:val="103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3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878687"/>
                      <w:spacing w:val="0"/>
                      <w:w w:val="103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78687"/>
                      <w:spacing w:val="18"/>
                      <w:w w:val="10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0"/>
                      <w:sz w:val="14"/>
                      <w:szCs w:val="14"/>
                    </w:rPr>
                    <w:t>4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4"/>
                      <w:sz w:val="14"/>
                      <w:szCs w:val="14"/>
                    </w:rPr>
                    <w:t>58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120"/>
                      <w:sz w:val="14"/>
                      <w:szCs w:val="1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38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11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78687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78687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878687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0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74"/>
                      <w:sz w:val="14"/>
                      <w:szCs w:val="1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9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3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0"/>
                      <w:sz w:val="14"/>
                      <w:szCs w:val="14"/>
                    </w:rPr>
                    <w:t>76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9"/>
                      <w:sz w:val="14"/>
                      <w:szCs w:val="1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0"/>
                      <w:sz w:val="14"/>
                      <w:szCs w:val="14"/>
                    </w:rPr>
                    <w:t>62</w:t>
                  </w:r>
                  <w:r>
                    <w:rPr>
                      <w:rFonts w:cs="Arial" w:hAnsi="Arial" w:eastAsia="Arial" w:ascii="Arial"/>
                      <w:b/>
                      <w:color w:val="878687"/>
                      <w:spacing w:val="0"/>
                      <w:w w:val="139"/>
                      <w:sz w:val="14"/>
                      <w:szCs w:val="1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29"/>
                      <w:sz w:val="14"/>
                      <w:szCs w:val="14"/>
                    </w:rPr>
                    <w:t>30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48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696668"/>
                      <w:spacing w:val="0"/>
                      <w:w w:val="138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color w:val="4C4B4C"/>
                      <w:spacing w:val="0"/>
                      <w:w w:val="194"/>
                      <w:sz w:val="14"/>
                      <w:szCs w:val="1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6.156pt;margin-top:635.394pt;width:200.809pt;height:43.5906pt;mso-position-horizontal-relative:page;mso-position-vertical-relative:page;z-index:-1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128"/>
                  </w:pPr>
                  <w:r>
                    <w:rPr>
                      <w:rFonts w:cs="Arial" w:hAnsi="Arial" w:eastAsia="Arial" w:ascii="Arial"/>
                      <w:color w:val="1D1C1D"/>
                      <w:w w:val="96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142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113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36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w w:val="149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14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w w:val="145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w w:val="12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36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w w:val="149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11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center"/>
                    <w:spacing w:before="71"/>
                    <w:ind w:left="-15" w:right="-15"/>
                  </w:pPr>
                  <w:r>
                    <w:rPr>
                      <w:rFonts w:cs="Arial" w:hAnsi="Arial" w:eastAsia="Arial" w:ascii="Arial"/>
                      <w:color w:val="1D1C1D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09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D1C1D"/>
                      <w:w w:val="115"/>
                      <w:sz w:val="19"/>
                      <w:szCs w:val="19"/>
                    </w:rPr>
                    <w:t>b</w:t>
                  </w:r>
                  <w:r>
                    <w:rPr>
                      <w:rFonts w:cs="Segoe UI" w:hAnsi="Segoe UI" w:eastAsia="Segoe UI" w:ascii="Segoe UI"/>
                      <w:color w:val="4D5271"/>
                      <w:w w:val="134"/>
                      <w:sz w:val="19"/>
                      <w:szCs w:val="19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1D1C1D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D5271"/>
                      <w:w w:val="263"/>
                      <w:sz w:val="19"/>
                      <w:szCs w:val="19"/>
                    </w:rPr>
                    <w:t>:ti</w:t>
                  </w:r>
                  <w:r>
                    <w:rPr>
                      <w:rFonts w:cs="Segoe UI" w:hAnsi="Segoe UI" w:eastAsia="Segoe UI" w:ascii="Segoe UI"/>
                      <w:color w:val="4D5271"/>
                      <w:w w:val="220"/>
                      <w:sz w:val="19"/>
                      <w:szCs w:val="19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3A3A3A"/>
                      <w:w w:val="60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9"/>
                      <w:sz w:val="19"/>
                      <w:szCs w:val="19"/>
                    </w:rPr>
                    <w:t>ne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spacing w:val="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2"/>
                      <w:sz w:val="19"/>
                      <w:szCs w:val="19"/>
                    </w:rPr>
                    <w:t>21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1"/>
                      <w:szCs w:val="21"/>
                    </w:rPr>
                    <w:jc w:val="center"/>
                    <w:spacing w:before="72"/>
                    <w:ind w:left="1864" w:right="2052"/>
                  </w:pPr>
                  <w:r>
                    <w:rPr>
                      <w:rFonts w:cs="Arial" w:hAnsi="Arial" w:eastAsia="Arial" w:ascii="Arial"/>
                      <w:color w:val="9B999D"/>
                      <w:spacing w:val="0"/>
                      <w:w w:val="49"/>
                      <w:sz w:val="21"/>
                      <w:szCs w:val="21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7.133pt;margin-top:613.436pt;width:96.3625pt;height:11.8pt;mso-position-horizontal-relative:page;mso-position-vertical-relative:page;z-index:-1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A3A3A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w w:val="115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22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95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9.0405pt;margin-top:613.436pt;width:8.84308pt;height:11.8pt;mso-position-horizontal-relative:page;mso-position-vertical-relative:page;z-index:-1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6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6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6.773pt;margin-top:591.478pt;width:85.5576pt;height:11.8pt;mso-position-horizontal-relative:page;mso-position-vertical-relative:page;z-index:-1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A3A3A"/>
                      <w:w w:val="96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w w:val="83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9"/>
                      <w:sz w:val="19"/>
                      <w:szCs w:val="19"/>
                    </w:rPr>
                    <w:t>;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6804pt;margin-top:591.478pt;width:9.20324pt;height:11.8pt;mso-position-horizontal-relative:page;mso-position-vertical-relative:page;z-index:-1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A3A3A"/>
                      <w:w w:val="74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668"/>
                      <w:w w:val="95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6pt;margin-top:538.924pt;width:441.758pt;height:42.0369pt;mso-position-horizontal-relative:page;mso-position-vertical-relative:page;z-index:-1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34" w:right="-26"/>
                  </w:pPr>
                  <w:r>
                    <w:rPr>
                      <w:rFonts w:cs="Arial" w:hAnsi="Arial" w:eastAsia="Arial" w:ascii="Arial"/>
                      <w:color w:val="4C4B4C"/>
                      <w:w w:val="54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w w:val="97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A3A3A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4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color w:val="3A3A3A"/>
                      <w:spacing w:val="27"/>
                      <w:w w:val="9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3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6n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mo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before="69"/>
                    <w:ind w:left="27" w:right="-29"/>
                  </w:pPr>
                  <w:r>
                    <w:rPr>
                      <w:rFonts w:cs="Arial" w:hAnsi="Arial" w:eastAsia="Arial" w:ascii="Arial"/>
                      <w:color w:val="3A3A3A"/>
                      <w:w w:val="96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w w:val="83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6n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opu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before="98"/>
                    <w:ind w:left="20"/>
                  </w:pPr>
                  <w:r>
                    <w:rPr>
                      <w:rFonts w:cs="Arial" w:hAnsi="Arial" w:eastAsia="Arial" w:ascii="Arial"/>
                      <w:color w:val="3A3A3A"/>
                      <w:w w:val="60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4C4B4C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w w:val="98"/>
                      <w:sz w:val="19"/>
                      <w:szCs w:val="19"/>
                    </w:rPr>
                    <w:t>sc</w:t>
                  </w:r>
                  <w:r>
                    <w:rPr>
                      <w:rFonts w:cs="Arial" w:hAnsi="Arial" w:eastAsia="Arial" w:ascii="Arial"/>
                      <w:color w:val="3A3A3A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4.336pt;margin-top:524.165pt;width:405.382pt;height:11.8pt;mso-position-horizontal-relative:page;mso-position-vertical-relative:page;z-index:-1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A3A3A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w w:val="9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4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18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4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1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6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6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29"/>
                      <w:w w:val="8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6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6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6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38"/>
                      <w:w w:val="8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3202pt;margin-top:502.571pt;width:9.20324pt;height:33.3938pt;mso-position-horizontal-relative:page;mso-position-vertical-relative:page;z-index:-166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21"/>
                      <w:szCs w:val="21"/>
                    </w:rPr>
                    <w:jc w:val="left"/>
                    <w:spacing w:before="4"/>
                    <w:ind w:left="20" w:right="-32"/>
                  </w:pPr>
                  <w:r>
                    <w:rPr>
                      <w:rFonts w:cs="Courier New" w:hAnsi="Courier New" w:eastAsia="Courier New" w:ascii="Courier New"/>
                      <w:color w:val="3A3A3A"/>
                      <w:w w:val="68"/>
                      <w:sz w:val="21"/>
                      <w:szCs w:val="21"/>
                    </w:rPr>
                    <w:t>3</w:t>
                  </w:r>
                  <w:r>
                    <w:rPr>
                      <w:rFonts w:cs="Courier New" w:hAnsi="Courier New" w:eastAsia="Courier New" w:ascii="Courier New"/>
                      <w:color w:val="696668"/>
                      <w:w w:val="45"/>
                      <w:sz w:val="21"/>
                      <w:szCs w:val="21"/>
                    </w:rPr>
                    <w:t>.</w:t>
                  </w:r>
                  <w:r>
                    <w:rPr>
                      <w:rFonts w:cs="Courier New" w:hAnsi="Courier New" w:eastAsia="Courier New" w:ascii="Courier New"/>
                      <w:color w:val="00000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1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6.773pt;margin-top:501.847pt;width:174.157pt;height:11.8pt;mso-position-horizontal-relative:page;mso-position-vertical-relative:page;z-index:-1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4C4B4C"/>
                      <w:w w:val="75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53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;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6.773pt;margin-top:479.17pt;width:201.53pt;height:11.8pt;mso-position-horizontal-relative:page;mso-position-vertical-relative:page;z-index:-1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4C4B4C"/>
                      <w:w w:val="75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w w:val="112"/>
                      <w:sz w:val="19"/>
                      <w:szCs w:val="19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3A3A3A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82"/>
                      <w:sz w:val="19"/>
                      <w:szCs w:val="19"/>
                    </w:rPr>
                    <w:t>;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3202pt;margin-top:479.17pt;width:9.20324pt;height:11.8pt;mso-position-horizontal-relative:page;mso-position-vertical-relative:page;z-index:-1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A3A3A"/>
                      <w:w w:val="81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696668"/>
                      <w:w w:val="109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3202pt;margin-top:456.386pt;width:8.84308pt;height:12pt;mso-position-horizontal-relative:page;mso-position-vertical-relative:page;z-index:-17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color w:val="3A3A3A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4.252pt;margin-top:455.984pt;width:260.596pt;height:12.5pt;mso-position-horizontal-relative:page;mso-position-vertical-relative:page;z-index:-1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20"/>
                    <w:ind w:left="20" w:right="-32"/>
                  </w:pPr>
                  <w:r>
                    <w:rPr>
                      <w:rFonts w:cs="Arial" w:hAnsi="Arial" w:eastAsia="Arial" w:ascii="Arial"/>
                      <w:color w:val="3A3A3A"/>
                      <w:w w:val="6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668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spacing w:val="-7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64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6n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2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596pt;margin-top:411.137pt;width:102.125pt;height:11.8pt;mso-position-horizontal-relative:page;mso-position-vertical-relative:page;z-index:-1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1D1C1D"/>
                      <w:w w:val="8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w w:val="12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w w:val="136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w w:val="12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w w:val="131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w w:val="100"/>
                      <w:sz w:val="19"/>
                      <w:szCs w:val="19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D1C1D"/>
                      <w:spacing w:val="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2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36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0"/>
                      <w:sz w:val="19"/>
                      <w:szCs w:val="19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D1C1D"/>
                      <w:spacing w:val="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91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53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69.497pt;margin-top:402.769pt;width:5.24146pt;height:8.4pt;mso-position-horizontal-relative:page;mso-position-vertical-relative:page;z-index:-17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before="1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9FA1C8"/>
                      <w:spacing w:val="0"/>
                      <w:w w:val="180"/>
                      <w:sz w:val="13"/>
                      <w:szCs w:val="13"/>
                    </w:rPr>
                    <w:t>\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.7365pt;margin-top:386.908pt;width:102.845pt;height:44.7199pt;mso-position-horizontal-relative:page;mso-position-vertical-relative:page;z-index:-1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9"/>
                      <w:szCs w:val="79"/>
                    </w:rPr>
                    <w:jc w:val="left"/>
                    <w:spacing w:lineRule="exact" w:line="880"/>
                    <w:ind w:left="20" w:right="-128"/>
                  </w:pPr>
                  <w:r>
                    <w:rPr>
                      <w:rFonts w:cs="Courier New" w:hAnsi="Courier New" w:eastAsia="Courier New" w:ascii="Courier New"/>
                      <w:color w:val="BDBABD"/>
                      <w:spacing w:val="0"/>
                      <w:w w:val="46"/>
                      <w:position w:val="5"/>
                      <w:sz w:val="79"/>
                      <w:szCs w:val="79"/>
                    </w:rPr>
                    <w:t>l</w:t>
                  </w:r>
                  <w:r>
                    <w:rPr>
                      <w:rFonts w:cs="Courier New" w:hAnsi="Courier New" w:eastAsia="Courier New" w:ascii="Courier New"/>
                      <w:color w:val="BDBABD"/>
                      <w:spacing w:val="0"/>
                      <w:w w:val="46"/>
                      <w:position w:val="5"/>
                      <w:sz w:val="79"/>
                      <w:szCs w:val="79"/>
                    </w:rPr>
                    <w:t>r</w:t>
                  </w:r>
                  <w:r>
                    <w:rPr>
                      <w:rFonts w:cs="Courier New" w:hAnsi="Courier New" w:eastAsia="Courier New" w:ascii="Courier New"/>
                      <w:color w:val="BDBABD"/>
                      <w:spacing w:val="0"/>
                      <w:w w:val="46"/>
                      <w:position w:val="5"/>
                      <w:sz w:val="79"/>
                      <w:szCs w:val="79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color w:val="BDBABD"/>
                      <w:spacing w:val="30"/>
                      <w:w w:val="46"/>
                      <w:position w:val="5"/>
                      <w:sz w:val="79"/>
                      <w:szCs w:val="79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BDBABD"/>
                      <w:spacing w:val="0"/>
                      <w:w w:val="140"/>
                      <w:position w:val="5"/>
                      <w:sz w:val="79"/>
                      <w:szCs w:val="79"/>
                    </w:rPr>
                    <w:t>;jJ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9"/>
                      <w:szCs w:val="7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8796pt;margin-top:190.839pt;width:442.118pt;height:187.102pt;mso-position-horizontal-relative:page;mso-position-vertical-relative:page;z-index:-1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both"/>
                    <w:spacing w:lineRule="auto" w:line="317"/>
                    <w:ind w:left="20" w:right="-16" w:firstLine="14"/>
                  </w:pP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4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4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4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4"/>
                      <w:w w:val="11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1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4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ul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21"/>
                      <w:sz w:val="19"/>
                      <w:szCs w:val="19"/>
                    </w:rPr>
                    <w:t>xt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hu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em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15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82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668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0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9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668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9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25"/>
                      <w:w w:val="8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3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29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4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8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5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53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5</w:t>
                  </w:r>
                  <w:r>
                    <w:rPr>
                      <w:rFonts w:cs="Arial" w:hAnsi="Arial" w:eastAsia="Arial" w:ascii="Arial"/>
                      <w:color w:val="3A3A3A"/>
                      <w:spacing w:val="18"/>
                      <w:w w:val="9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29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9"/>
                      <w:sz w:val="19"/>
                      <w:szCs w:val="19"/>
                    </w:rPr>
                    <w:t>: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2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668"/>
                      <w:spacing w:val="3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6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eg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64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668"/>
                      <w:spacing w:val="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36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96668"/>
                      <w:spacing w:val="2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31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31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38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668"/>
                      <w:spacing w:val="31"/>
                      <w:w w:val="10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4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38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24"/>
                      <w:w w:val="13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6n</w:t>
                  </w:r>
                  <w:r>
                    <w:rPr>
                      <w:rFonts w:cs="Arial" w:hAnsi="Arial" w:eastAsia="Arial" w:ascii="Arial"/>
                      <w:color w:val="3A3A3A"/>
                      <w:spacing w:val="31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4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4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17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3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41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7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14"/>
                      <w:w w:val="9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64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6n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2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4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48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48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8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48"/>
                      <w:w w:val="11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4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5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21"/>
                      <w:sz w:val="19"/>
                      <w:szCs w:val="19"/>
                    </w:rPr>
                    <w:t>xt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48"/>
                      <w:w w:val="11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5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2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0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9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668"/>
                      <w:spacing w:val="46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38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38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3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38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4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38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7"/>
                      <w:sz w:val="19"/>
                      <w:szCs w:val="19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46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7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7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7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14"/>
                      <w:w w:val="87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4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38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3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46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38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40"/>
                      <w:w w:val="11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4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4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A3A3A"/>
                      <w:spacing w:val="2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opu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33"/>
                      <w:w w:val="13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4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0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48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48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3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4"/>
                      <w:w w:val="8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40"/>
                      <w:w w:val="8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6n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9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5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16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9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668"/>
                      <w:spacing w:val="9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2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4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2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9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4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4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48"/>
                      <w:w w:val="14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x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hu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9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11"/>
                      <w:w w:val="10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0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9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668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32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3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3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5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3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36"/>
                      <w:w w:val="8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9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4"/>
                      <w:w w:val="9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9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9"/>
                      <w:sz w:val="19"/>
                      <w:szCs w:val="19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A3A3A"/>
                      <w:spacing w:val="47"/>
                      <w:w w:val="9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4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4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3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eno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3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3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4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9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96668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both"/>
                    <w:spacing w:before="15"/>
                    <w:ind w:left="34" w:right="6740"/>
                  </w:pPr>
                  <w:r>
                    <w:rPr>
                      <w:rFonts w:cs="Arial" w:hAnsi="Arial" w:eastAsia="Arial" w:ascii="Arial"/>
                      <w:color w:val="3A3A3A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w w:val="102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A3A3A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gu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64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0.202pt;margin-top:168.521pt;width:76.5536pt;height:11.8pt;mso-position-horizontal-relative:page;mso-position-vertical-relative:page;z-index:-1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1D1C1D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D1C1D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D1C1D"/>
                      <w:w w:val="108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D1C1D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w w:val="95"/>
                      <w:sz w:val="19"/>
                      <w:szCs w:val="19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1D1C1D"/>
                      <w:w w:val="99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D1C1D"/>
                      <w:w w:val="9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D1C1D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D1C1D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D1C1D"/>
                      <w:w w:val="113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7.96pt;margin-top:116.686pt;width:441.398pt;height:40.5971pt;mso-position-horizontal-relative:page;mso-position-vertical-relative:page;z-index:-1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auto" w:line="316"/>
                    <w:ind w:left="20" w:right="-13" w:firstLine="14"/>
                  </w:pPr>
                  <w:r>
                    <w:rPr>
                      <w:rFonts w:cs="Arial" w:hAnsi="Arial" w:eastAsia="Arial" w:ascii="Arial"/>
                      <w:color w:val="3A3A3A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4C4B4C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w w:val="11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4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7"/>
                      <w:sz w:val="19"/>
                      <w:szCs w:val="19"/>
                    </w:rPr>
                    <w:t>xt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0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8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96668"/>
                      <w:spacing w:val="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5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5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15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64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3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696668"/>
                      <w:spacing w:val="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eg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3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4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696668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Arial" w:hAnsi="Arial" w:eastAsia="Arial" w:ascii="Arial"/>
                      <w:color w:val="3A3A3A"/>
                      <w:spacing w:val="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opu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before="2"/>
                    <w:ind w:left="20"/>
                  </w:pPr>
                  <w:r>
                    <w:rPr>
                      <w:rFonts w:cs="Arial" w:hAnsi="Arial" w:eastAsia="Arial" w:ascii="Arial"/>
                      <w:color w:val="1D1C1D"/>
                      <w:w w:val="78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A3A3A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w w:val="98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color w:val="3A3A3A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3"/>
                      <w:sz w:val="19"/>
                      <w:szCs w:val="19"/>
                    </w:rPr>
                    <w:t>x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5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emb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8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28"/>
                      <w:w w:val="8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8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3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D1C1D"/>
                      <w:spacing w:val="0"/>
                      <w:w w:val="8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9.504pt;margin-top:101.928pt;width:299.854pt;height:11.8pt;mso-position-horizontal-relative:page;mso-position-vertical-relative:page;z-index:-1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A3A3A"/>
                      <w:w w:val="41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w w:val="94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w w:val="96"/>
                      <w:sz w:val="19"/>
                      <w:szCs w:val="19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3A3A3A"/>
                      <w:w w:val="74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w w:val="100"/>
                      <w:sz w:val="19"/>
                      <w:szCs w:val="19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A3A3A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A3A3A"/>
                      <w:spacing w:val="4"/>
                      <w:w w:val="9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43"/>
                      <w:w w:val="9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4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4C4B4C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3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A3A3A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A3A3A"/>
                      <w:spacing w:val="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6804pt;margin-top:101.928pt;width:74.7528pt;height:11.8pt;mso-position-horizontal-relative:page;mso-position-vertical-relative:page;z-index:-1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A3A3A"/>
                      <w:w w:val="6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A3A3A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A3A3A"/>
                      <w:w w:val="100"/>
                      <w:sz w:val="19"/>
                      <w:szCs w:val="19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3A3A3A"/>
                      <w:spacing w:val="-1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A3A3A"/>
                      <w:spacing w:val="4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6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3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5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9.882pt;margin-top:65.7452pt;width:50.6219pt;height:12.1pt;mso-position-horizontal-relative:page;mso-position-vertical-relative:page;z-index:-18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color w:val="4C4B4C"/>
                      <w:w w:val="93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151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64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129"/>
                      <w:sz w:val="20"/>
                      <w:szCs w:val="20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118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122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151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108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4C4B4C"/>
                      <w:w w:val="72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7.596pt;margin-top:39.9142pt;width:254.834pt;height:27.9283pt;mso-position-horizontal-relative:page;mso-position-vertical-relative:page;z-index:-1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85" w:right="1070"/>
                  </w:pPr>
                  <w:r>
                    <w:rPr>
                      <w:rFonts w:cs="Arial" w:hAnsi="Arial" w:eastAsia="Arial" w:ascii="Arial"/>
                      <w:color w:val="4C4B4C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4C4B4C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A3A3A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4C4B4C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w w:val="11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C4B4C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C4B4C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C4B4C"/>
                      <w:w w:val="12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C4B4C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A3A3A"/>
                      <w:spacing w:val="0"/>
                      <w:w w:val="117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C4B4C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lineRule="exact" w:line="280"/>
                    <w:ind w:left="-19" w:right="-19"/>
                  </w:pPr>
                  <w:r>
                    <w:rPr>
                      <w:rFonts w:cs="Arial" w:hAnsi="Arial" w:eastAsia="Arial" w:ascii="Arial"/>
                      <w:color w:val="7EAB56"/>
                      <w:w w:val="6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EAB56"/>
                      <w:w w:val="12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EAB56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EAB56"/>
                      <w:w w:val="114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EAB56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EAB56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EAB56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EAB56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EAB56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EAB56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EAB56"/>
                      <w:w w:val="11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EAB5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AB56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EAB56"/>
                      <w:spacing w:val="5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AB56"/>
                      <w:spacing w:val="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34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14"/>
                      <w:sz w:val="25"/>
                      <w:szCs w:val="25"/>
                    </w:rPr>
                    <w:t>LO</w:t>
                  </w:r>
                  <w:r>
                    <w:rPr>
                      <w:rFonts w:cs="Arial" w:hAnsi="Arial" w:eastAsia="Arial" w:ascii="Arial"/>
                      <w:color w:val="7EAB56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1.5252pt;margin-top:-1.08625e-007pt;width:236.266pt;height:156.944pt;mso-position-horizontal-relative:page;mso-position-vertical-relative:page;z-index:-182">
            <v:imagedata o:title="" r:id="rId4"/>
          </v:shape>
        </w:pict>
      </w:r>
      <w:r>
        <w:pict>
          <v:shape type="#_x0000_t75" style="position:absolute;margin-left:14.4065pt;margin-top:446.355pt;width:53.304pt;height:67.6732pt;mso-position-horizontal-relative:page;mso-position-vertical-relative:page;z-index:-183">
            <v:imagedata o:title="" r:id="rId5"/>
          </v:shape>
        </w:pict>
      </w:r>
      <w:r>
        <w:pict>
          <v:shape type="#_x0000_t75" style="position:absolute;margin-left:162.793pt;margin-top:624.897pt;width:93.6422pt;height:44.6355pt;mso-position-horizontal-relative:page;mso-position-vertical-relative:page;z-index:-184">
            <v:imagedata o:title="" r:id="rId6"/>
          </v:shape>
        </w:pict>
      </w:r>
      <w:r>
        <w:pict>
          <v:shape type="#_x0000_t75" style="position:absolute;margin-left:531.599pt;margin-top:198.7pt;width:69.1511pt;height:56.1543pt;mso-position-horizontal-relative:page;mso-position-vertical-relative:page;z-index:-185">
            <v:imagedata o:title="" r:id="rId7"/>
          </v:shape>
        </w:pict>
      </w:r>
      <w:r>
        <w:pict>
          <v:shape type="#_x0000_t75" style="position:absolute;margin-left:540.243pt;margin-top:502.509pt;width:50.4227pt;height:139.666pt;mso-position-horizontal-relative:page;mso-position-vertical-relative:page;z-index:-186">
            <v:imagedata o:title="" r:id="rId8"/>
          </v:shape>
        </w:pict>
      </w:r>
      <w:r>
        <w:pict>
          <v:shape type="#_x0000_t75" style="position:absolute;margin-left:558.972pt;margin-top:413.238pt;width:30.2536pt;height:37.4362pt;mso-position-horizontal-relative:page;mso-position-vertical-relative:page;z-index:-187">
            <v:imagedata o:title="" r:id="rId9"/>
          </v:shape>
        </w:pict>
      </w:r>
      <w:r>
        <w:pict>
          <v:shape type="#_x0000_t75" style="position:absolute;margin-left:541.684pt;margin-top:273.572pt;width:51.8633pt;height:50.3949pt;mso-position-horizontal-relative:page;mso-position-vertical-relative:page;z-index:-188">
            <v:imagedata o:title="" r:id="rId10"/>
          </v:shape>
        </w:pict>
      </w:r>
      <w:r>
        <w:pict>
          <v:shape type="#_x0000_t75" style="position:absolute;margin-left:538.803pt;margin-top:332.606pt;width:61.9479pt;height:40.3159pt;mso-position-horizontal-relative:page;mso-position-vertical-relative:page;z-index:-189">
            <v:imagedata o:title="" r:id="rId11"/>
          </v:shape>
        </w:pict>
      </w:r>
      <w:r>
        <w:pict>
          <v:shape type="#_x0000_t75" style="position:absolute;margin-left:15.8471pt;margin-top:249.095pt;width:64.8292pt;height:115.188pt;mso-position-horizontal-relative:page;mso-position-vertical-relative:page;z-index:-190">
            <v:imagedata o:title="" r:id="rId12"/>
          </v:shape>
        </w:pict>
      </w:r>
      <w:r>
        <w:pict>
          <v:shape type="#_x0000_t75" style="position:absolute;margin-left:34.5756pt;margin-top:747.285pt;width:82.117pt;height:38.8761pt;mso-position-horizontal-relative:page;mso-position-vertical-relative:page;z-index:-191">
            <v:imagedata o:title="" r:id="rId13"/>
          </v:shape>
        </w:pict>
      </w:r>
      <w:r>
        <w:pict>
          <v:shape type="#_x0000_t75" style="position:absolute;margin-left:239.148pt;margin-top:748.724pt;width:352.959pt;height:40.3159pt;mso-position-horizontal-relative:page;mso-position-vertical-relative:page;z-index:-192">
            <v:imagedata o:title="" r:id="rId14"/>
          </v:shape>
        </w:pict>
      </w:r>
    </w:p>
    <w:sectPr>
      <w:type w:val="continuous"/>
      <w:pgSz w:w="12440" w:h="15860"/>
      <w:pgMar w:top="1480" w:bottom="280" w:left="1760" w:right="17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Relationship Id="rId10" Type="http://schemas.openxmlformats.org/officeDocument/2006/relationships/image" Target="media\image7.jpg"/><Relationship Id="rId11" Type="http://schemas.openxmlformats.org/officeDocument/2006/relationships/image" Target="media\image8.jpg"/><Relationship Id="rId12" Type="http://schemas.openxmlformats.org/officeDocument/2006/relationships/image" Target="media\image9.jpg"/><Relationship Id="rId13" Type="http://schemas.openxmlformats.org/officeDocument/2006/relationships/image" Target="media\image10.jpg"/><Relationship Id="rId14" Type="http://schemas.openxmlformats.org/officeDocument/2006/relationships/image" Target="media\image1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