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61.6774pt;margin-top:758.608pt;width:107.903pt;height:10.6pt;mso-position-horizontal-relative:page;mso-position-vertical-relative:page;z-index:-8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spacing w:lineRule="exact" w:line="180"/>
                    <w:ind w:left="20" w:right="-26"/>
                  </w:pPr>
                  <w:r>
                    <w:rPr>
                      <w:rFonts w:cs="Arial" w:hAnsi="Arial" w:eastAsia="Arial" w:ascii="Arial"/>
                      <w:color w:val="A4A1A1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A4A1A1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A4A1A1"/>
                      <w:spacing w:val="0"/>
                      <w:w w:val="100"/>
                      <w:sz w:val="16"/>
                      <w:szCs w:val="16"/>
                    </w:rPr>
                    <w:t>ll</w:t>
                  </w:r>
                  <w:r>
                    <w:rPr>
                      <w:rFonts w:cs="Arial" w:hAnsi="Arial" w:eastAsia="Arial" w:ascii="Arial"/>
                      <w:color w:val="A4A1A1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A4A1A1"/>
                      <w:spacing w:val="2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4A1A1"/>
                      <w:spacing w:val="0"/>
                      <w:w w:val="99"/>
                      <w:sz w:val="16"/>
                      <w:szCs w:val="16"/>
                    </w:rPr>
                    <w:t>J</w:t>
                  </w:r>
                  <w:r>
                    <w:rPr>
                      <w:rFonts w:cs="Arial" w:hAnsi="Arial" w:eastAsia="Arial" w:ascii="Arial"/>
                      <w:color w:val="A4A1A1"/>
                      <w:spacing w:val="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A4A1A1"/>
                      <w:spacing w:val="0"/>
                      <w:w w:val="135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A4A1A1"/>
                      <w:spacing w:val="0"/>
                      <w:w w:val="105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A4A1A1"/>
                      <w:spacing w:val="0"/>
                      <w:w w:val="141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A4A1A1"/>
                      <w:spacing w:val="0"/>
                      <w:w w:val="105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A4A1A1"/>
                      <w:spacing w:val="2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A4A1A1"/>
                      <w:spacing w:val="0"/>
                      <w:w w:val="100"/>
                      <w:sz w:val="17"/>
                      <w:szCs w:val="17"/>
                    </w:rPr>
                    <w:t>#</w:t>
                  </w:r>
                  <w:r>
                    <w:rPr>
                      <w:rFonts w:cs="Times New Roman" w:hAnsi="Times New Roman" w:eastAsia="Times New Roman" w:ascii="Times New Roman"/>
                      <w:color w:val="A4A1A1"/>
                      <w:spacing w:val="3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4A1A1"/>
                      <w:spacing w:val="0"/>
                      <w:w w:val="100"/>
                      <w:sz w:val="16"/>
                      <w:szCs w:val="16"/>
                    </w:rPr>
                    <w:t>2</w:t>
                  </w:r>
                  <w:r>
                    <w:rPr>
                      <w:rFonts w:cs="Arial" w:hAnsi="Arial" w:eastAsia="Arial" w:ascii="Arial"/>
                      <w:color w:val="A4A1A1"/>
                      <w:spacing w:val="1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4A1A1"/>
                      <w:spacing w:val="0"/>
                      <w:w w:val="87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B8B6B6"/>
                      <w:spacing w:val="0"/>
                      <w:w w:val="81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color w:val="949091"/>
                      <w:spacing w:val="0"/>
                      <w:w w:val="108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B8B6B6"/>
                      <w:spacing w:val="0"/>
                      <w:w w:val="32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color w:val="B8B6B6"/>
                      <w:spacing w:val="2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4A1A1"/>
                      <w:spacing w:val="0"/>
                      <w:w w:val="113"/>
                      <w:sz w:val="16"/>
                      <w:szCs w:val="16"/>
                    </w:rPr>
                    <w:t>4</w:t>
                  </w:r>
                  <w:r>
                    <w:rPr>
                      <w:rFonts w:cs="Arial" w:hAnsi="Arial" w:eastAsia="Arial" w:ascii="Arial"/>
                      <w:color w:val="A4A1A1"/>
                      <w:spacing w:val="0"/>
                      <w:w w:val="113"/>
                      <w:sz w:val="16"/>
                      <w:szCs w:val="16"/>
                    </w:rPr>
                    <w:t>58</w:t>
                  </w:r>
                  <w:r>
                    <w:rPr>
                      <w:rFonts w:cs="Arial" w:hAnsi="Arial" w:eastAsia="Arial" w:ascii="Arial"/>
                      <w:color w:val="A4A1A1"/>
                      <w:spacing w:val="0"/>
                      <w:w w:val="113"/>
                      <w:sz w:val="16"/>
                      <w:szCs w:val="16"/>
                    </w:rPr>
                    <w:t>5</w:t>
                  </w:r>
                  <w:r>
                    <w:rPr>
                      <w:rFonts w:cs="Arial" w:hAnsi="Arial" w:eastAsia="Arial" w:ascii="Arial"/>
                      <w:color w:val="A4A1A1"/>
                      <w:spacing w:val="0"/>
                      <w:w w:val="113"/>
                      <w:sz w:val="16"/>
                      <w:szCs w:val="16"/>
                    </w:rPr>
                    <w:t>0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1.6774pt;margin-top:750.688pt;width:107.903pt;height:10.1pt;mso-position-horizontal-relative:page;mso-position-vertical-relative:page;z-index:-8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spacing w:before="1"/>
                    <w:ind w:left="20" w:right="-24"/>
                  </w:pPr>
                  <w:r>
                    <w:rPr>
                      <w:rFonts w:cs="Arial" w:hAnsi="Arial" w:eastAsia="Arial" w:ascii="Arial"/>
                      <w:color w:val="7F7B7B"/>
                      <w:spacing w:val="0"/>
                      <w:w w:val="113"/>
                      <w:sz w:val="16"/>
                      <w:szCs w:val="16"/>
                    </w:rPr>
                    <w:t>h</w:t>
                  </w:r>
                  <w:r>
                    <w:rPr>
                      <w:rFonts w:cs="Arial" w:hAnsi="Arial" w:eastAsia="Arial" w:ascii="Arial"/>
                      <w:color w:val="7F7B7B"/>
                      <w:spacing w:val="0"/>
                      <w:w w:val="113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7F7B7B"/>
                      <w:spacing w:val="0"/>
                      <w:w w:val="113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F7B7B"/>
                      <w:spacing w:val="0"/>
                      <w:w w:val="113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F7B7B"/>
                      <w:spacing w:val="0"/>
                      <w:w w:val="113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F7B7B"/>
                      <w:spacing w:val="0"/>
                      <w:w w:val="113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F7B7B"/>
                      <w:spacing w:val="19"/>
                      <w:w w:val="113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F7B7B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7F7B7B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F7B7B"/>
                      <w:spacing w:val="4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F7B7B"/>
                      <w:spacing w:val="0"/>
                      <w:w w:val="81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F7B7B"/>
                      <w:spacing w:val="0"/>
                      <w:w w:val="121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F7B7B"/>
                      <w:spacing w:val="0"/>
                      <w:w w:val="108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7F7B7B"/>
                      <w:spacing w:val="2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F7B7B"/>
                      <w:spacing w:val="0"/>
                      <w:w w:val="91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F7B7B"/>
                      <w:spacing w:val="0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F7B7B"/>
                      <w:spacing w:val="0"/>
                      <w:w w:val="118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F7B7B"/>
                      <w:spacing w:val="0"/>
                      <w:w w:val="129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7F7B7B"/>
                      <w:spacing w:val="0"/>
                      <w:w w:val="135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7F7B7B"/>
                      <w:spacing w:val="0"/>
                      <w:w w:val="128"/>
                      <w:sz w:val="16"/>
                      <w:szCs w:val="16"/>
                    </w:rPr>
                    <w:t>ill</w:t>
                  </w:r>
                  <w:r>
                    <w:rPr>
                      <w:rFonts w:cs="Arial" w:hAnsi="Arial" w:eastAsia="Arial" w:ascii="Arial"/>
                      <w:color w:val="7F7B7B"/>
                      <w:spacing w:val="0"/>
                      <w:w w:val="129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F7B7B"/>
                      <w:spacing w:val="0"/>
                      <w:w w:val="99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4.065pt;margin-top:744.57pt;width:90.2527pt;height:16.2178pt;mso-position-horizontal-relative:page;mso-position-vertical-relative:page;z-index:-8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spacing w:before="1" w:lineRule="exact" w:line="160"/>
                    <w:ind w:left="265"/>
                  </w:pPr>
                  <w:r>
                    <w:rPr>
                      <w:rFonts w:cs="Arial" w:hAnsi="Arial" w:eastAsia="Arial" w:ascii="Arial"/>
                      <w:b/>
                      <w:color w:val="68701F"/>
                      <w:spacing w:val="0"/>
                      <w:w w:val="297"/>
                      <w:position w:val="-2"/>
                      <w:sz w:val="16"/>
                      <w:szCs w:val="16"/>
                    </w:rPr>
                    <w:t>"'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spacing w:lineRule="exact" w:line="140"/>
                    <w:ind w:left="20" w:right="-24"/>
                  </w:pPr>
                  <w:r>
                    <w:rPr>
                      <w:rFonts w:cs="Segoe UI" w:hAnsi="Segoe UI" w:eastAsia="Segoe UI" w:ascii="Segoe UI"/>
                      <w:color w:val="788033"/>
                      <w:spacing w:val="0"/>
                      <w:w w:val="58"/>
                      <w:position w:val="1"/>
                      <w:sz w:val="16"/>
                      <w:szCs w:val="16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788033"/>
                      <w:spacing w:val="0"/>
                      <w:w w:val="58"/>
                      <w:position w:val="1"/>
                      <w:sz w:val="16"/>
                      <w:szCs w:val="16"/>
                    </w:rPr>
                    <w:t>                     </w:t>
                  </w:r>
                  <w:r>
                    <w:rPr>
                      <w:rFonts w:cs="Segoe UI" w:hAnsi="Segoe UI" w:eastAsia="Segoe UI" w:ascii="Segoe UI"/>
                      <w:color w:val="788033"/>
                      <w:spacing w:val="4"/>
                      <w:w w:val="58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4A1A1"/>
                      <w:spacing w:val="0"/>
                      <w:w w:val="97"/>
                      <w:position w:val="1"/>
                      <w:sz w:val="16"/>
                      <w:szCs w:val="16"/>
                    </w:rPr>
                    <w:t>3</w:t>
                  </w:r>
                  <w:r>
                    <w:rPr>
                      <w:rFonts w:cs="Arial" w:hAnsi="Arial" w:eastAsia="Arial" w:ascii="Arial"/>
                      <w:color w:val="A4A1A1"/>
                      <w:spacing w:val="0"/>
                      <w:w w:val="113"/>
                      <w:position w:val="1"/>
                      <w:sz w:val="16"/>
                      <w:szCs w:val="16"/>
                    </w:rPr>
                    <w:t>76</w:t>
                  </w:r>
                  <w:r>
                    <w:rPr>
                      <w:rFonts w:cs="Arial" w:hAnsi="Arial" w:eastAsia="Arial" w:ascii="Arial"/>
                      <w:color w:val="A4A1A1"/>
                      <w:spacing w:val="0"/>
                      <w:w w:val="105"/>
                      <w:position w:val="1"/>
                      <w:sz w:val="16"/>
                      <w:szCs w:val="16"/>
                    </w:rPr>
                    <w:t>7</w:t>
                  </w:r>
                  <w:r>
                    <w:rPr>
                      <w:rFonts w:cs="Arial" w:hAnsi="Arial" w:eastAsia="Arial" w:ascii="Arial"/>
                      <w:color w:val="A4A1A1"/>
                      <w:spacing w:val="0"/>
                      <w:w w:val="121"/>
                      <w:position w:val="1"/>
                      <w:sz w:val="16"/>
                      <w:szCs w:val="16"/>
                    </w:rPr>
                    <w:t>6-</w:t>
                  </w:r>
                  <w:r>
                    <w:rPr>
                      <w:rFonts w:cs="Arial" w:hAnsi="Arial" w:eastAsia="Arial" w:ascii="Arial"/>
                      <w:color w:val="A4A1A1"/>
                      <w:spacing w:val="0"/>
                      <w:w w:val="113"/>
                      <w:position w:val="1"/>
                      <w:sz w:val="16"/>
                      <w:szCs w:val="16"/>
                    </w:rPr>
                    <w:t>23</w:t>
                  </w:r>
                  <w:r>
                    <w:rPr>
                      <w:rFonts w:cs="Arial" w:hAnsi="Arial" w:eastAsia="Arial" w:ascii="Arial"/>
                      <w:color w:val="A4A1A1"/>
                      <w:spacing w:val="0"/>
                      <w:w w:val="137"/>
                      <w:position w:val="1"/>
                      <w:sz w:val="16"/>
                      <w:szCs w:val="16"/>
                    </w:rPr>
                    <w:t>00</w:t>
                  </w:r>
                  <w:r>
                    <w:rPr>
                      <w:rFonts w:cs="Arial" w:hAnsi="Arial" w:eastAsia="Arial" w:ascii="Arial"/>
                      <w:color w:val="A4A1A1"/>
                      <w:spacing w:val="0"/>
                      <w:w w:val="129"/>
                      <w:position w:val="1"/>
                      <w:sz w:val="16"/>
                      <w:szCs w:val="16"/>
                    </w:rPr>
                    <w:t>0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.7473pt;margin-top:744.57pt;width:124.833pt;height:16.2178pt;mso-position-horizontal-relative:page;mso-position-vertical-relative:page;z-index:-8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spacing w:before="1" w:lineRule="exact" w:line="160"/>
                    <w:ind w:left="423" w:right="-28"/>
                  </w:pPr>
                  <w:r>
                    <w:rPr>
                      <w:rFonts w:cs="Arial" w:hAnsi="Arial" w:eastAsia="Arial" w:ascii="Arial"/>
                      <w:b/>
                      <w:color w:val="7F7B7B"/>
                      <w:spacing w:val="0"/>
                      <w:w w:val="100"/>
                      <w:position w:val="-2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7F7B7B"/>
                      <w:spacing w:val="0"/>
                      <w:w w:val="100"/>
                      <w:position w:val="-2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7F7B7B"/>
                      <w:spacing w:val="0"/>
                      <w:w w:val="100"/>
                      <w:position w:val="-2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7F7B7B"/>
                      <w:spacing w:val="0"/>
                      <w:w w:val="100"/>
                      <w:position w:val="-2"/>
                      <w:sz w:val="16"/>
                      <w:szCs w:val="16"/>
                    </w:rPr>
                    <w:t>si</w:t>
                  </w:r>
                  <w:r>
                    <w:rPr>
                      <w:rFonts w:cs="Arial" w:hAnsi="Arial" w:eastAsia="Arial" w:ascii="Arial"/>
                      <w:b/>
                      <w:color w:val="7F7B7B"/>
                      <w:spacing w:val="0"/>
                      <w:w w:val="100"/>
                      <w:position w:val="-2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7F7B7B"/>
                      <w:spacing w:val="0"/>
                      <w:w w:val="100"/>
                      <w:position w:val="-2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7F7B7B"/>
                      <w:spacing w:val="0"/>
                      <w:w w:val="100"/>
                      <w:position w:val="-2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7F7B7B"/>
                      <w:spacing w:val="0"/>
                      <w:w w:val="100"/>
                      <w:position w:val="-2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949091"/>
                      <w:spacing w:val="0"/>
                      <w:w w:val="100"/>
                      <w:position w:val="-2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7F7B7B"/>
                      <w:spacing w:val="0"/>
                      <w:w w:val="100"/>
                      <w:position w:val="-2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7F7B7B"/>
                      <w:spacing w:val="0"/>
                      <w:w w:val="100"/>
                      <w:position w:val="-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F7B7B"/>
                      <w:spacing w:val="25"/>
                      <w:w w:val="100"/>
                      <w:position w:val="-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F7B7B"/>
                      <w:spacing w:val="0"/>
                      <w:w w:val="100"/>
                      <w:position w:val="-2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7F7B7B"/>
                      <w:spacing w:val="0"/>
                      <w:w w:val="100"/>
                      <w:position w:val="-2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7F7B7B"/>
                      <w:spacing w:val="0"/>
                      <w:w w:val="100"/>
                      <w:position w:val="-2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7F7B7B"/>
                      <w:spacing w:val="0"/>
                      <w:w w:val="100"/>
                      <w:position w:val="-2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7F7B7B"/>
                      <w:spacing w:val="0"/>
                      <w:w w:val="100"/>
                      <w:position w:val="-2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7F7B7B"/>
                      <w:spacing w:val="0"/>
                      <w:w w:val="100"/>
                      <w:position w:val="-2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7F7B7B"/>
                      <w:spacing w:val="0"/>
                      <w:w w:val="100"/>
                      <w:position w:val="-2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7F7B7B"/>
                      <w:spacing w:val="0"/>
                      <w:w w:val="100"/>
                      <w:position w:val="-2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7F7B7B"/>
                      <w:spacing w:val="0"/>
                      <w:w w:val="100"/>
                      <w:position w:val="-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7F7B7B"/>
                      <w:spacing w:val="0"/>
                      <w:w w:val="100"/>
                      <w:position w:val="-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F7B7B"/>
                      <w:spacing w:val="14"/>
                      <w:w w:val="100"/>
                      <w:position w:val="-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F7B7B"/>
                      <w:spacing w:val="0"/>
                      <w:w w:val="95"/>
                      <w:position w:val="-2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7F7B7B"/>
                      <w:spacing w:val="0"/>
                      <w:w w:val="113"/>
                      <w:position w:val="-2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spacing w:lineRule="exact" w:line="140"/>
                    <w:ind w:left="20"/>
                  </w:pPr>
                  <w:r>
                    <w:rPr>
                      <w:rFonts w:cs="Arial" w:hAnsi="Arial" w:eastAsia="Arial" w:ascii="Arial"/>
                      <w:color w:val="7F7B7B"/>
                      <w:w w:val="81"/>
                      <w:position w:val="1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F7B7B"/>
                      <w:w w:val="126"/>
                      <w:position w:val="1"/>
                      <w:sz w:val="16"/>
                      <w:szCs w:val="16"/>
                    </w:rPr>
                    <w:t>x</w:t>
                  </w:r>
                  <w:r>
                    <w:rPr>
                      <w:rFonts w:cs="Arial" w:hAnsi="Arial" w:eastAsia="Arial" w:ascii="Arial"/>
                      <w:color w:val="7F7B7B"/>
                      <w:w w:val="146"/>
                      <w:position w:val="1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7F7B7B"/>
                      <w:w w:val="141"/>
                      <w:position w:val="1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F7B7B"/>
                      <w:w w:val="105"/>
                      <w:position w:val="1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position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70.242pt;margin-top:739.183pt;width:239.022pt;height:51.5918pt;mso-position-horizontal-relative:page;mso-position-vertical-relative:page;z-index:-9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80"/>
                    <w:ind w:left="243" w:right="-40"/>
                  </w:pPr>
                  <w:r>
                    <w:rPr>
                      <w:rFonts w:cs="Segoe UI" w:hAnsi="Segoe UI" w:eastAsia="Segoe UI" w:ascii="Segoe UI"/>
                      <w:color w:val="788033"/>
                      <w:spacing w:val="0"/>
                      <w:w w:val="181"/>
                      <w:sz w:val="27"/>
                      <w:szCs w:val="27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788033"/>
                      <w:spacing w:val="-11"/>
                      <w:w w:val="181"/>
                      <w:sz w:val="27"/>
                      <w:szCs w:val="27"/>
                    </w:rPr>
                    <w:t> </w:t>
                  </w:r>
                  <w:hyperlink r:id="rId4">
                    <w:r>
                      <w:rPr>
                        <w:rFonts w:cs="Arial" w:hAnsi="Arial" w:eastAsia="Arial" w:ascii="Arial"/>
                        <w:color w:val="7F7B7B"/>
                        <w:spacing w:val="0"/>
                        <w:w w:val="107"/>
                        <w:sz w:val="27"/>
                        <w:szCs w:val="27"/>
                      </w:rPr>
                      <w:t>w</w:t>
                    </w:r>
                    <w:r>
                      <w:rPr>
                        <w:rFonts w:cs="Arial" w:hAnsi="Arial" w:eastAsia="Arial" w:ascii="Arial"/>
                        <w:color w:val="7F7B7B"/>
                        <w:spacing w:val="0"/>
                        <w:w w:val="133"/>
                        <w:sz w:val="27"/>
                        <w:szCs w:val="27"/>
                      </w:rPr>
                      <w:t>ww</w:t>
                    </w:r>
                    <w:r>
                      <w:rPr>
                        <w:rFonts w:cs="Arial" w:hAnsi="Arial" w:eastAsia="Arial" w:ascii="Arial"/>
                        <w:color w:val="A4A1A1"/>
                        <w:spacing w:val="0"/>
                        <w:w w:val="96"/>
                        <w:sz w:val="27"/>
                        <w:szCs w:val="27"/>
                      </w:rPr>
                      <w:t>.</w:t>
                    </w:r>
                    <w:r>
                      <w:rPr>
                        <w:rFonts w:cs="Arial" w:hAnsi="Arial" w:eastAsia="Arial" w:ascii="Arial"/>
                        <w:color w:val="92955B"/>
                        <w:spacing w:val="0"/>
                        <w:w w:val="156"/>
                        <w:sz w:val="27"/>
                        <w:szCs w:val="27"/>
                      </w:rPr>
                      <w:t>i</w:t>
                    </w:r>
                    <w:r>
                      <w:rPr>
                        <w:rFonts w:cs="Arial" w:hAnsi="Arial" w:eastAsia="Arial" w:ascii="Arial"/>
                        <w:color w:val="92955B"/>
                        <w:spacing w:val="0"/>
                        <w:w w:val="128"/>
                        <w:sz w:val="27"/>
                        <w:szCs w:val="27"/>
                      </w:rPr>
                      <w:t>m</w:t>
                    </w:r>
                    <w:r>
                      <w:rPr>
                        <w:rFonts w:cs="Arial" w:hAnsi="Arial" w:eastAsia="Arial" w:ascii="Arial"/>
                        <w:color w:val="92955B"/>
                        <w:spacing w:val="0"/>
                        <w:w w:val="129"/>
                        <w:sz w:val="27"/>
                        <w:szCs w:val="27"/>
                      </w:rPr>
                      <w:t>e</w:t>
                    </w:r>
                    <w:r>
                      <w:rPr>
                        <w:rFonts w:cs="Arial" w:hAnsi="Arial" w:eastAsia="Arial" w:ascii="Arial"/>
                        <w:color w:val="92955B"/>
                        <w:spacing w:val="0"/>
                        <w:w w:val="124"/>
                        <w:sz w:val="27"/>
                        <w:szCs w:val="27"/>
                      </w:rPr>
                      <w:t>m</w:t>
                    </w:r>
                    <w:r>
                      <w:rPr>
                        <w:rFonts w:cs="Arial" w:hAnsi="Arial" w:eastAsia="Arial" w:ascii="Arial"/>
                        <w:color w:val="92955B"/>
                        <w:spacing w:val="0"/>
                        <w:w w:val="139"/>
                        <w:sz w:val="27"/>
                        <w:szCs w:val="27"/>
                      </w:rPr>
                      <w:t>b</w:t>
                    </w:r>
                    <w:r>
                      <w:rPr>
                        <w:rFonts w:cs="Arial" w:hAnsi="Arial" w:eastAsia="Arial" w:ascii="Arial"/>
                        <w:color w:val="92955B"/>
                        <w:spacing w:val="0"/>
                        <w:w w:val="160"/>
                        <w:sz w:val="27"/>
                        <w:szCs w:val="27"/>
                      </w:rPr>
                      <w:t>r</w:t>
                    </w:r>
                    <w:r>
                      <w:rPr>
                        <w:rFonts w:cs="Arial" w:hAnsi="Arial" w:eastAsia="Arial" w:ascii="Arial"/>
                        <w:color w:val="92955B"/>
                        <w:spacing w:val="0"/>
                        <w:w w:val="144"/>
                        <w:sz w:val="27"/>
                        <w:szCs w:val="27"/>
                      </w:rPr>
                      <w:t>i</w:t>
                    </w:r>
                    <w:r>
                      <w:rPr>
                        <w:rFonts w:cs="Arial" w:hAnsi="Arial" w:eastAsia="Arial" w:ascii="Arial"/>
                        <w:color w:val="92955B"/>
                        <w:spacing w:val="0"/>
                        <w:w w:val="168"/>
                        <w:sz w:val="27"/>
                        <w:szCs w:val="27"/>
                      </w:rPr>
                      <w:t>l</w:t>
                    </w:r>
                    <w:r>
                      <w:rPr>
                        <w:rFonts w:cs="Arial" w:hAnsi="Arial" w:eastAsia="Arial" w:ascii="Arial"/>
                        <w:color w:val="92955B"/>
                        <w:spacing w:val="0"/>
                        <w:w w:val="156"/>
                        <w:sz w:val="27"/>
                        <w:szCs w:val="27"/>
                      </w:rPr>
                      <w:t>l</w:t>
                    </w:r>
                    <w:r>
                      <w:rPr>
                        <w:rFonts w:cs="Arial" w:hAnsi="Arial" w:eastAsia="Arial" w:ascii="Arial"/>
                        <w:color w:val="92955B"/>
                        <w:spacing w:val="0"/>
                        <w:w w:val="143"/>
                        <w:sz w:val="27"/>
                        <w:szCs w:val="27"/>
                      </w:rPr>
                      <w:t>o</w:t>
                    </w:r>
                    <w:r>
                      <w:rPr>
                        <w:rFonts w:cs="Arial" w:hAnsi="Arial" w:eastAsia="Arial" w:ascii="Arial"/>
                        <w:color w:val="92955B"/>
                        <w:spacing w:val="0"/>
                        <w:w w:val="117"/>
                        <w:sz w:val="27"/>
                        <w:szCs w:val="27"/>
                      </w:rPr>
                      <w:t>s</w:t>
                    </w:r>
                    <w:r>
                      <w:rPr>
                        <w:rFonts w:cs="Arial" w:hAnsi="Arial" w:eastAsia="Arial" w:ascii="Arial"/>
                        <w:color w:val="A4A1A1"/>
                        <w:spacing w:val="0"/>
                        <w:w w:val="125"/>
                        <w:sz w:val="27"/>
                        <w:szCs w:val="27"/>
                      </w:rPr>
                      <w:t>.</w:t>
                    </w:r>
                    <w:r>
                      <w:rPr>
                        <w:rFonts w:cs="Arial" w:hAnsi="Arial" w:eastAsia="Arial" w:ascii="Arial"/>
                        <w:color w:val="7F7B7B"/>
                        <w:spacing w:val="0"/>
                        <w:w w:val="134"/>
                        <w:sz w:val="27"/>
                        <w:szCs w:val="27"/>
                      </w:rPr>
                      <w:t>g</w:t>
                    </w:r>
                    <w:r>
                      <w:rPr>
                        <w:rFonts w:cs="Arial" w:hAnsi="Arial" w:eastAsia="Arial" w:ascii="Arial"/>
                        <w:color w:val="7F7B7B"/>
                        <w:spacing w:val="0"/>
                        <w:w w:val="139"/>
                        <w:sz w:val="27"/>
                        <w:szCs w:val="27"/>
                      </w:rPr>
                      <w:t>o</w:t>
                    </w:r>
                    <w:r>
                      <w:rPr>
                        <w:rFonts w:cs="Arial" w:hAnsi="Arial" w:eastAsia="Arial" w:ascii="Arial"/>
                        <w:color w:val="7F7B7B"/>
                        <w:spacing w:val="0"/>
                        <w:w w:val="134"/>
                        <w:sz w:val="27"/>
                        <w:szCs w:val="27"/>
                      </w:rPr>
                      <w:t>b</w:t>
                    </w:r>
                    <w:r>
                      <w:rPr>
                        <w:rFonts w:cs="Arial" w:hAnsi="Arial" w:eastAsia="Arial" w:ascii="Arial"/>
                        <w:color w:val="7F7B7B"/>
                        <w:spacing w:val="0"/>
                        <w:w w:val="125"/>
                        <w:sz w:val="27"/>
                        <w:szCs w:val="27"/>
                      </w:rPr>
                      <w:t>.</w:t>
                    </w:r>
                    <w:r>
                      <w:rPr>
                        <w:rFonts w:cs="Arial" w:hAnsi="Arial" w:eastAsia="Arial" w:ascii="Arial"/>
                        <w:color w:val="7F7B7B"/>
                        <w:spacing w:val="0"/>
                        <w:w w:val="124"/>
                        <w:sz w:val="27"/>
                        <w:szCs w:val="27"/>
                      </w:rPr>
                      <w:t>m</w:t>
                    </w:r>
                    <w:r>
                      <w:rPr>
                        <w:rFonts w:cs="Arial" w:hAnsi="Arial" w:eastAsia="Arial" w:ascii="Arial"/>
                        <w:color w:val="949091"/>
                        <w:spacing w:val="0"/>
                        <w:w w:val="144"/>
                        <w:sz w:val="27"/>
                        <w:szCs w:val="27"/>
                      </w:rPr>
                      <w:t>x</w:t>
                    </w:r>
                  </w:hyperlink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7"/>
                      <w:szCs w:val="27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320"/>
                    <w:ind w:left="20" w:right="-27"/>
                  </w:pPr>
                  <w:r>
                    <w:rPr>
                      <w:rFonts w:cs="Segoe UI" w:hAnsi="Segoe UI" w:eastAsia="Segoe UI" w:ascii="Segoe UI"/>
                      <w:color w:val="788033"/>
                      <w:spacing w:val="0"/>
                      <w:w w:val="29"/>
                      <w:position w:val="1"/>
                      <w:sz w:val="32"/>
                      <w:szCs w:val="32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788033"/>
                      <w:spacing w:val="0"/>
                      <w:w w:val="29"/>
                      <w:position w:val="1"/>
                      <w:sz w:val="32"/>
                      <w:szCs w:val="32"/>
                    </w:rPr>
                    <w:t>    </w:t>
                  </w:r>
                  <w:r>
                    <w:rPr>
                      <w:rFonts w:cs="Segoe UI" w:hAnsi="Segoe UI" w:eastAsia="Segoe UI" w:ascii="Segoe UI"/>
                      <w:color w:val="788033"/>
                      <w:spacing w:val="10"/>
                      <w:w w:val="29"/>
                      <w:position w:val="1"/>
                      <w:sz w:val="32"/>
                      <w:szCs w:val="3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92955B"/>
                      <w:spacing w:val="0"/>
                      <w:w w:val="55"/>
                      <w:position w:val="1"/>
                      <w:sz w:val="32"/>
                      <w:szCs w:val="32"/>
                    </w:rPr>
                    <w:t>'::::!!I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92955B"/>
                      <w:spacing w:val="0"/>
                      <w:w w:val="55"/>
                      <w:position w:val="1"/>
                      <w:sz w:val="32"/>
                      <w:szCs w:val="3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92955B"/>
                      <w:spacing w:val="5"/>
                      <w:w w:val="55"/>
                      <w:position w:val="1"/>
                      <w:sz w:val="32"/>
                      <w:szCs w:val="32"/>
                    </w:rPr>
                    <w:t> </w:t>
                  </w:r>
                  <w:hyperlink r:id="rId5">
                    <w:r>
                      <w:rPr>
                        <w:rFonts w:cs="Arial" w:hAnsi="Arial" w:eastAsia="Arial" w:ascii="Arial"/>
                        <w:color w:val="7F7B7B"/>
                        <w:spacing w:val="0"/>
                        <w:w w:val="94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cs="Arial" w:hAnsi="Arial" w:eastAsia="Arial" w:ascii="Arial"/>
                        <w:color w:val="7F7B7B"/>
                        <w:spacing w:val="0"/>
                        <w:w w:val="147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cs="Arial" w:hAnsi="Arial" w:eastAsia="Arial" w:ascii="Arial"/>
                        <w:color w:val="949091"/>
                        <w:spacing w:val="0"/>
                        <w:w w:val="106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cs="Arial" w:hAnsi="Arial" w:eastAsia="Arial" w:ascii="Arial"/>
                        <w:color w:val="A4A1A1"/>
                        <w:spacing w:val="0"/>
                        <w:w w:val="11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cs="Arial" w:hAnsi="Arial" w:eastAsia="Arial" w:ascii="Arial"/>
                        <w:color w:val="949091"/>
                        <w:spacing w:val="0"/>
                        <w:w w:val="132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cs="Arial" w:hAnsi="Arial" w:eastAsia="Arial" w:ascii="Arial"/>
                        <w:color w:val="7F7B7B"/>
                        <w:spacing w:val="0"/>
                        <w:w w:val="129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cs="Arial" w:hAnsi="Arial" w:eastAsia="Arial" w:ascii="Arial"/>
                        <w:color w:val="949091"/>
                        <w:spacing w:val="0"/>
                        <w:w w:val="117"/>
                        <w:position w:val="1"/>
                        <w:sz w:val="22"/>
                        <w:szCs w:val="22"/>
                      </w:rPr>
                      <w:t>en</w:t>
                    </w:r>
                    <w:r>
                      <w:rPr>
                        <w:rFonts w:cs="Arial" w:hAnsi="Arial" w:eastAsia="Arial" w:ascii="Arial"/>
                        <w:color w:val="949091"/>
                        <w:spacing w:val="0"/>
                        <w:w w:val="130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cs="Arial" w:hAnsi="Arial" w:eastAsia="Arial" w:ascii="Arial"/>
                        <w:color w:val="A4A1A1"/>
                        <w:spacing w:val="0"/>
                        <w:w w:val="118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cs="Arial" w:hAnsi="Arial" w:eastAsia="Arial" w:ascii="Arial"/>
                        <w:color w:val="949091"/>
                        <w:spacing w:val="0"/>
                        <w:w w:val="117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cs="Arial" w:hAnsi="Arial" w:eastAsia="Arial" w:ascii="Arial"/>
                        <w:color w:val="BAB690"/>
                        <w:spacing w:val="0"/>
                        <w:w w:val="106"/>
                        <w:position w:val="1"/>
                        <w:sz w:val="22"/>
                        <w:szCs w:val="22"/>
                      </w:rPr>
                      <w:t>@</w:t>
                    </w:r>
                    <w:r>
                      <w:rPr>
                        <w:rFonts w:cs="Arial" w:hAnsi="Arial" w:eastAsia="Arial" w:ascii="Arial"/>
                        <w:color w:val="92955B"/>
                        <w:spacing w:val="0"/>
                        <w:w w:val="47"/>
                        <w:position w:val="1"/>
                        <w:sz w:val="22"/>
                        <w:szCs w:val="22"/>
                      </w:rPr>
                      <w:t>1</w:t>
                    </w:r>
                    <w:r>
                      <w:rPr>
                        <w:rFonts w:cs="Arial" w:hAnsi="Arial" w:eastAsia="Arial" w:ascii="Arial"/>
                        <w:color w:val="92955B"/>
                        <w:spacing w:val="0"/>
                        <w:w w:val="121"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cs="Arial" w:hAnsi="Arial" w:eastAsia="Arial" w:ascii="Arial"/>
                        <w:color w:val="A7A470"/>
                        <w:spacing w:val="0"/>
                        <w:w w:val="117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cs="Arial" w:hAnsi="Arial" w:eastAsia="Arial" w:ascii="Arial"/>
                        <w:color w:val="92955B"/>
                        <w:spacing w:val="0"/>
                        <w:w w:val="117"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cs="Arial" w:hAnsi="Arial" w:eastAsia="Arial" w:ascii="Arial"/>
                        <w:color w:val="92955B"/>
                        <w:spacing w:val="0"/>
                        <w:w w:val="129"/>
                        <w:position w:val="1"/>
                        <w:sz w:val="22"/>
                        <w:szCs w:val="22"/>
                      </w:rPr>
                      <w:t>b</w:t>
                    </w:r>
                    <w:r>
                      <w:rPr>
                        <w:rFonts w:cs="Arial" w:hAnsi="Arial" w:eastAsia="Arial" w:ascii="Arial"/>
                        <w:color w:val="92955B"/>
                        <w:spacing w:val="0"/>
                        <w:w w:val="147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cs="Arial" w:hAnsi="Arial" w:eastAsia="Arial" w:ascii="Arial"/>
                        <w:color w:val="92955B"/>
                        <w:spacing w:val="0"/>
                        <w:w w:val="118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cs="Arial" w:hAnsi="Arial" w:eastAsia="Arial" w:ascii="Arial"/>
                        <w:color w:val="92955B"/>
                        <w:spacing w:val="0"/>
                        <w:w w:val="147"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cs="Arial" w:hAnsi="Arial" w:eastAsia="Arial" w:ascii="Arial"/>
                        <w:color w:val="92955B"/>
                        <w:spacing w:val="0"/>
                        <w:w w:val="132"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cs="Arial" w:hAnsi="Arial" w:eastAsia="Arial" w:ascii="Arial"/>
                        <w:color w:val="A7A470"/>
                        <w:spacing w:val="0"/>
                        <w:w w:val="129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cs="Arial" w:hAnsi="Arial" w:eastAsia="Arial" w:ascii="Arial"/>
                        <w:color w:val="A7A470"/>
                        <w:spacing w:val="0"/>
                        <w:w w:val="11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cs="Arial" w:hAnsi="Arial" w:eastAsia="Arial" w:ascii="Arial"/>
                        <w:color w:val="BAB690"/>
                        <w:spacing w:val="0"/>
                        <w:w w:val="106"/>
                        <w:position w:val="1"/>
                        <w:sz w:val="22"/>
                        <w:szCs w:val="22"/>
                      </w:rPr>
                      <w:t>.</w:t>
                    </w:r>
                    <w:r>
                      <w:rPr>
                        <w:rFonts w:cs="Arial" w:hAnsi="Arial" w:eastAsia="Arial" w:ascii="Arial"/>
                        <w:color w:val="A7A470"/>
                        <w:spacing w:val="0"/>
                        <w:w w:val="123"/>
                        <w:position w:val="1"/>
                        <w:sz w:val="22"/>
                        <w:szCs w:val="22"/>
                      </w:rPr>
                      <w:t>g</w:t>
                    </w:r>
                    <w:r>
                      <w:rPr>
                        <w:rFonts w:cs="Arial" w:hAnsi="Arial" w:eastAsia="Arial" w:ascii="Arial"/>
                        <w:color w:val="A7A470"/>
                        <w:spacing w:val="0"/>
                        <w:w w:val="129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cs="Arial" w:hAnsi="Arial" w:eastAsia="Arial" w:ascii="Arial"/>
                        <w:color w:val="92955B"/>
                        <w:spacing w:val="0"/>
                        <w:w w:val="129"/>
                        <w:position w:val="1"/>
                        <w:sz w:val="22"/>
                        <w:szCs w:val="22"/>
                      </w:rPr>
                      <w:t>b</w:t>
                    </w:r>
                    <w:r>
                      <w:rPr>
                        <w:rFonts w:cs="Arial" w:hAnsi="Arial" w:eastAsia="Arial" w:ascii="Arial"/>
                        <w:color w:val="92955B"/>
                        <w:spacing w:val="0"/>
                        <w:w w:val="94"/>
                        <w:position w:val="1"/>
                        <w:sz w:val="22"/>
                        <w:szCs w:val="22"/>
                      </w:rPr>
                      <w:t>.</w:t>
                    </w:r>
                    <w:r>
                      <w:rPr>
                        <w:rFonts w:cs="Arial" w:hAnsi="Arial" w:eastAsia="Arial" w:ascii="Arial"/>
                        <w:color w:val="92955B"/>
                        <w:spacing w:val="0"/>
                        <w:w w:val="114"/>
                        <w:position w:val="1"/>
                        <w:sz w:val="22"/>
                        <w:szCs w:val="22"/>
                      </w:rPr>
                      <w:t>rn</w:t>
                    </w:r>
                    <w:r>
                      <w:rPr>
                        <w:rFonts w:cs="Arial" w:hAnsi="Arial" w:eastAsia="Arial" w:ascii="Arial"/>
                        <w:color w:val="A7A470"/>
                        <w:spacing w:val="0"/>
                        <w:w w:val="124"/>
                        <w:position w:val="1"/>
                        <w:sz w:val="22"/>
                        <w:szCs w:val="22"/>
                      </w:rPr>
                      <w:t>x</w:t>
                    </w:r>
                  </w:hyperlink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0"/>
                      <w:szCs w:val="40"/>
                    </w:rPr>
                    <w:jc w:val="right"/>
                    <w:spacing w:lineRule="exact" w:line="400"/>
                    <w:ind w:right="395"/>
                  </w:pPr>
                  <w:r>
                    <w:rPr>
                      <w:rFonts w:cs="Arial" w:hAnsi="Arial" w:eastAsia="Arial" w:ascii="Arial"/>
                      <w:color w:val="A4A1A1"/>
                      <w:spacing w:val="0"/>
                      <w:w w:val="51"/>
                      <w:sz w:val="40"/>
                      <w:szCs w:val="40"/>
                    </w:rPr>
                    <w:t>.......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.7742pt;margin-top:735.585pt;width:16.7688pt;height:35.4pt;mso-position-horizontal-relative:page;mso-position-vertical-relative:page;z-index:-9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7"/>
                      <w:szCs w:val="67"/>
                    </w:rPr>
                    <w:jc w:val="left"/>
                    <w:spacing w:lineRule="exact" w:line="700"/>
                    <w:ind w:left="20" w:right="-100"/>
                  </w:pPr>
                  <w:r>
                    <w:rPr>
                      <w:rFonts w:cs="Arial" w:hAnsi="Arial" w:eastAsia="Arial" w:ascii="Arial"/>
                      <w:b/>
                      <w:color w:val="68701F"/>
                      <w:spacing w:val="0"/>
                      <w:w w:val="72"/>
                      <w:sz w:val="67"/>
                      <w:szCs w:val="6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7"/>
                      <w:szCs w:val="6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1.027pt;margin-top:453.962pt;width:360.774pt;height:13pt;mso-position-horizontal-relative:page;mso-position-vertical-relative:page;z-index:-9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ca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ria</w:t>
                  </w:r>
                  <w:r>
                    <w:rPr>
                      <w:rFonts w:cs="Arial" w:hAnsi="Arial" w:eastAsia="Arial" w:ascii="Arial"/>
                      <w:color w:val="322F30"/>
                      <w:spacing w:val="3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q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go</w:t>
                  </w:r>
                  <w:r>
                    <w:rPr>
                      <w:rFonts w:cs="Arial" w:hAnsi="Arial" w:eastAsia="Arial" w:ascii="Arial"/>
                      <w:color w:val="322F30"/>
                      <w:spacing w:val="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88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2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88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1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od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22F30"/>
                      <w:spacing w:val="2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59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11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98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22F30"/>
                      <w:spacing w:val="1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ct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22F30"/>
                      <w:spacing w:val="2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59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6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6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3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6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4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22F30"/>
                      <w:spacing w:val="1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q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97"/>
                      <w:sz w:val="22"/>
                      <w:szCs w:val="22"/>
                    </w:rPr>
                    <w:t>h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97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97"/>
                      <w:sz w:val="22"/>
                      <w:szCs w:val="22"/>
                    </w:rPr>
                    <w:t>y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97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32"/>
                      <w:w w:val="97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59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6"/>
                      <w:sz w:val="22"/>
                      <w:szCs w:val="22"/>
                    </w:rPr>
                    <w:t>g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18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535053"/>
                      <w:spacing w:val="0"/>
                      <w:w w:val="70"/>
                      <w:sz w:val="22"/>
                      <w:szCs w:val="22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0.306pt;margin-top:346.36pt;width:373.742pt;height:92.8917pt;mso-position-horizontal-relative:page;mso-position-vertical-relative:page;z-index:-9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42"/>
                  </w:pPr>
                  <w:r>
                    <w:rPr>
                      <w:rFonts w:cs="Arial" w:hAnsi="Arial" w:eastAsia="Arial" w:ascii="Arial"/>
                      <w:color w:val="322F30"/>
                      <w:w w:val="53"/>
                      <w:sz w:val="22"/>
                      <w:szCs w:val="22"/>
                    </w:rPr>
                    <w:t>1</w:t>
                  </w:r>
                  <w:r>
                    <w:rPr>
                      <w:rFonts w:cs="Arial" w:hAnsi="Arial" w:eastAsia="Arial" w:ascii="Arial"/>
                      <w:color w:val="535053"/>
                      <w:w w:val="141"/>
                      <w:sz w:val="22"/>
                      <w:szCs w:val="22"/>
                    </w:rPr>
                    <w:t>.</w:t>
                  </w:r>
                  <w:r>
                    <w:rPr>
                      <w:rFonts w:cs="Arial" w:hAnsi="Arial" w:eastAsia="Arial" w:ascii="Arial"/>
                      <w:color w:val="535053"/>
                      <w:spacing w:val="-3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35053"/>
                      <w:spacing w:val="0"/>
                      <w:w w:val="100"/>
                      <w:sz w:val="22"/>
                      <w:szCs w:val="22"/>
                    </w:rPr>
                    <w:t>-</w:t>
                  </w:r>
                  <w:r>
                    <w:rPr>
                      <w:rFonts w:cs="Arial" w:hAnsi="Arial" w:eastAsia="Arial" w:ascii="Arial"/>
                      <w:color w:val="535053"/>
                      <w:spacing w:val="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2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73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F7B7B"/>
                      <w:spacing w:val="0"/>
                      <w:w w:val="94"/>
                      <w:sz w:val="22"/>
                      <w:szCs w:val="22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before="42"/>
                    <w:ind w:left="27"/>
                  </w:pP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2</w:t>
                  </w:r>
                  <w:r>
                    <w:rPr>
                      <w:rFonts w:cs="Arial" w:hAnsi="Arial" w:eastAsia="Arial" w:ascii="Arial"/>
                      <w:color w:val="7F7B7B"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-</w:t>
                  </w:r>
                  <w:r>
                    <w:rPr>
                      <w:rFonts w:cs="Arial" w:hAnsi="Arial" w:eastAsia="Arial" w:ascii="Arial"/>
                      <w:color w:val="322F30"/>
                      <w:spacing w:val="2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88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4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6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94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2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88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cs="Arial" w:hAnsi="Arial" w:eastAsia="Arial" w:ascii="Arial"/>
                      <w:color w:val="322F3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ba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6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22F30"/>
                      <w:spacing w:val="4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22F30"/>
                      <w:spacing w:val="1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1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82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47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35053"/>
                      <w:spacing w:val="0"/>
                      <w:w w:val="94"/>
                      <w:sz w:val="22"/>
                      <w:szCs w:val="22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before="6"/>
                    <w:ind w:left="34"/>
                  </w:pP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3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-</w:t>
                  </w:r>
                  <w:r>
                    <w:rPr>
                      <w:rFonts w:cs="Arial" w:hAnsi="Arial" w:eastAsia="Arial" w:ascii="Arial"/>
                      <w:color w:val="322F30"/>
                      <w:spacing w:val="1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Li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1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2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cs="Arial" w:hAnsi="Arial" w:eastAsia="Arial" w:ascii="Arial"/>
                      <w:color w:val="322F30"/>
                      <w:spacing w:val="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88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6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11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73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6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18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88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3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94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ri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6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1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1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q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u6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ru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22F30"/>
                      <w:spacing w:val="2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59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6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ga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60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color w:val="322F30"/>
                      <w:spacing w:val="0"/>
                      <w:w w:val="100"/>
                      <w:sz w:val="24"/>
                      <w:szCs w:val="24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color w:val="7F7B7B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322F30"/>
                      <w:spacing w:val="0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322F30"/>
                      <w:spacing w:val="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9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4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6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73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11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4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6"/>
                      <w:sz w:val="22"/>
                      <w:szCs w:val="22"/>
                    </w:rPr>
                    <w:t>6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22F30"/>
                      <w:spacing w:val="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rt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22F30"/>
                      <w:spacing w:val="2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22F30"/>
                      <w:spacing w:val="1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2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59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13"/>
                      <w:sz w:val="22"/>
                      <w:szCs w:val="22"/>
                    </w:rPr>
                    <w:t>xt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73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ah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6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5"/>
                      <w:sz w:val="22"/>
                      <w:szCs w:val="22"/>
                    </w:rPr>
                    <w:t>ca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6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22F30"/>
                      <w:spacing w:val="1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1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73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6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98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22F30"/>
                      <w:spacing w:val="2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ri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before="8" w:lineRule="auto" w:line="245"/>
                    <w:ind w:left="27" w:right="-18"/>
                  </w:pP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co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22F30"/>
                      <w:spacing w:val="1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6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22F30"/>
                      <w:spacing w:val="1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to</w:t>
                  </w:r>
                  <w:r>
                    <w:rPr>
                      <w:rFonts w:cs="Arial" w:hAnsi="Arial" w:eastAsia="Arial" w:ascii="Arial"/>
                      <w:color w:val="322F30"/>
                      <w:spacing w:val="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1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rn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22F30"/>
                      <w:spacing w:val="2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88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6"/>
                      <w:sz w:val="22"/>
                      <w:szCs w:val="22"/>
                    </w:rPr>
                    <w:t>epo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4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73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3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94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18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22F30"/>
                      <w:spacing w:val="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22F30"/>
                      <w:spacing w:val="1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1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22F30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59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6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4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22F30"/>
                      <w:spacing w:val="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98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88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4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3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94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6"/>
                      <w:sz w:val="22"/>
                      <w:szCs w:val="22"/>
                    </w:rPr>
                    <w:t>uo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4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4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j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ra</w:t>
                  </w:r>
                  <w:r>
                    <w:rPr>
                      <w:rFonts w:cs="Arial" w:hAnsi="Arial" w:eastAsia="Arial" w:ascii="Arial"/>
                      <w:color w:val="322F30"/>
                      <w:spacing w:val="2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cs="Arial" w:hAnsi="Arial" w:eastAsia="Arial" w:ascii="Arial"/>
                      <w:color w:val="322F3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od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1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22F30"/>
                      <w:spacing w:val="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88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2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88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2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90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6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18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8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94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3"/>
                      <w:sz w:val="22"/>
                      <w:szCs w:val="22"/>
                    </w:rPr>
                    <w:t>po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73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18"/>
                      <w:sz w:val="22"/>
                      <w:szCs w:val="22"/>
                    </w:rPr>
                    <w:t>it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94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6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F7B7B"/>
                      <w:spacing w:val="0"/>
                      <w:w w:val="94"/>
                      <w:sz w:val="22"/>
                      <w:szCs w:val="22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ind w:left="27"/>
                  </w:pP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5</w:t>
                  </w:r>
                  <w:r>
                    <w:rPr>
                      <w:rFonts w:cs="Arial" w:hAnsi="Arial" w:eastAsia="Arial" w:ascii="Arial"/>
                      <w:color w:val="535053"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-</w:t>
                  </w:r>
                  <w:r>
                    <w:rPr>
                      <w:rFonts w:cs="Arial" w:hAnsi="Arial" w:eastAsia="Arial" w:ascii="Arial"/>
                      <w:color w:val="322F30"/>
                      <w:spacing w:val="1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35053"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1.027pt;margin-top:318.29pt;width:155.812pt;height:13pt;mso-position-horizontal-relative:page;mso-position-vertical-relative:page;z-index:-9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98"/>
                      <w:sz w:val="22"/>
                      <w:szCs w:val="22"/>
                    </w:rPr>
                    <w:t>B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98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98"/>
                      <w:sz w:val="22"/>
                      <w:szCs w:val="22"/>
                    </w:rPr>
                    <w:t>j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98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22F30"/>
                      <w:spacing w:val="19"/>
                      <w:w w:val="98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91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6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3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6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94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3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94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1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322F30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1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88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32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35053"/>
                      <w:spacing w:val="0"/>
                      <w:w w:val="106"/>
                      <w:sz w:val="22"/>
                      <w:szCs w:val="22"/>
                    </w:rPr>
                    <w:t>: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0.306pt;margin-top:240.198pt;width:388.871pt;height:65.1815pt;mso-position-horizontal-relative:page;mso-position-vertical-relative:page;z-index:-9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both"/>
                    <w:spacing w:lineRule="exact" w:line="240"/>
                    <w:ind w:left="27" w:right="-6"/>
                  </w:pP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1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q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ue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1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1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2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59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322F30"/>
                      <w:spacing w:val="-2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58"/>
                      <w:sz w:val="22"/>
                      <w:szCs w:val="22"/>
                    </w:rPr>
                    <w:t>1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2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94"/>
                      <w:sz w:val="22"/>
                      <w:szCs w:val="22"/>
                    </w:rPr>
                    <w:t>.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1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4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ria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2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2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j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2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pa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2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both"/>
                    <w:spacing w:before="13" w:lineRule="auto" w:line="245"/>
                    <w:ind w:left="20" w:right="-18" w:firstLine="14"/>
                  </w:pP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rr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ll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22F30"/>
                      <w:spacing w:val="3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9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94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2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94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3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2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cs="Arial" w:hAnsi="Arial" w:eastAsia="Arial" w:ascii="Arial"/>
                      <w:color w:val="322F30"/>
                      <w:spacing w:val="4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2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59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11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-2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58"/>
                      <w:sz w:val="22"/>
                      <w:szCs w:val="22"/>
                    </w:rPr>
                    <w:t>1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23"/>
                      <w:sz w:val="22"/>
                      <w:szCs w:val="22"/>
                    </w:rPr>
                    <w:t>9</w:t>
                  </w:r>
                  <w:r>
                    <w:rPr>
                      <w:rFonts w:cs="Arial" w:hAnsi="Arial" w:eastAsia="Arial" w:ascii="Arial"/>
                      <w:color w:val="535053"/>
                      <w:spacing w:val="0"/>
                      <w:w w:val="94"/>
                      <w:sz w:val="22"/>
                      <w:szCs w:val="22"/>
                    </w:rPr>
                    <w:t>: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6"/>
                      <w:sz w:val="22"/>
                      <w:szCs w:val="22"/>
                    </w:rPr>
                    <w:t>00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-2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98"/>
                      <w:sz w:val="22"/>
                      <w:szCs w:val="22"/>
                    </w:rPr>
                    <w:t>h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98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98"/>
                      <w:sz w:val="22"/>
                      <w:szCs w:val="22"/>
                    </w:rPr>
                    <w:t>ra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98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22F30"/>
                      <w:spacing w:val="32"/>
                      <w:w w:val="98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2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88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47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94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-2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0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5</w:t>
                  </w:r>
                  <w:r>
                    <w:rPr>
                      <w:rFonts w:cs="Arial" w:hAnsi="Arial" w:eastAsia="Arial" w:ascii="Arial"/>
                      <w:color w:val="322F30"/>
                      <w:spacing w:val="1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2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82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11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4"/>
                      <w:sz w:val="22"/>
                      <w:szCs w:val="22"/>
                    </w:rPr>
                    <w:t>v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6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98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6"/>
                      <w:sz w:val="22"/>
                      <w:szCs w:val="22"/>
                    </w:rPr>
                    <w:t>b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18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ñ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1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94"/>
                      <w:sz w:val="22"/>
                      <w:szCs w:val="22"/>
                    </w:rPr>
                    <w:t>2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94"/>
                      <w:sz w:val="22"/>
                      <w:szCs w:val="22"/>
                    </w:rPr>
                    <w:t>0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94"/>
                      <w:sz w:val="22"/>
                      <w:szCs w:val="22"/>
                    </w:rPr>
                    <w:t>2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94"/>
                      <w:sz w:val="22"/>
                      <w:szCs w:val="22"/>
                    </w:rPr>
                    <w:t>1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94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44"/>
                      <w:w w:val="94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1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il</w:t>
                  </w:r>
                  <w:r>
                    <w:rPr>
                      <w:rFonts w:cs="Arial" w:hAnsi="Arial" w:eastAsia="Arial" w:ascii="Arial"/>
                      <w:color w:val="322F30"/>
                      <w:spacing w:val="5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98"/>
                      <w:sz w:val="22"/>
                      <w:szCs w:val="22"/>
                    </w:rPr>
                    <w:t>v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6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4"/>
                      <w:sz w:val="22"/>
                      <w:szCs w:val="22"/>
                    </w:rPr>
                    <w:t>ti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un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11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535053"/>
                      <w:spacing w:val="0"/>
                      <w:w w:val="82"/>
                      <w:sz w:val="22"/>
                      <w:szCs w:val="22"/>
                    </w:rPr>
                    <w:t>,</w:t>
                  </w:r>
                  <w:r>
                    <w:rPr>
                      <w:rFonts w:cs="Arial" w:hAnsi="Arial" w:eastAsia="Arial" w:ascii="Arial"/>
                      <w:color w:val="535053"/>
                      <w:spacing w:val="0"/>
                      <w:w w:val="82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35053"/>
                      <w:spacing w:val="22"/>
                      <w:w w:val="82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6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1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es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2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59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2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93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18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88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4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6"/>
                      <w:sz w:val="22"/>
                      <w:szCs w:val="22"/>
                    </w:rPr>
                    <w:t>de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17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73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un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pa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1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1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59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11"/>
                      <w:sz w:val="22"/>
                      <w:szCs w:val="22"/>
                    </w:rPr>
                    <w:t>x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18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73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6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hu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6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2"/>
                      <w:sz w:val="22"/>
                      <w:szCs w:val="22"/>
                    </w:rPr>
                    <w:t>ca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1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59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6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4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4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15"/>
                      <w:w w:val="104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90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2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6"/>
                      <w:sz w:val="22"/>
                      <w:szCs w:val="22"/>
                    </w:rPr>
                    <w:t>bri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88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3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5"/>
                      <w:sz w:val="22"/>
                      <w:szCs w:val="22"/>
                    </w:rPr>
                    <w:t>os</w:t>
                  </w:r>
                  <w:r>
                    <w:rPr>
                      <w:rFonts w:cs="Arial" w:hAnsi="Arial" w:eastAsia="Arial" w:ascii="Arial"/>
                      <w:color w:val="535053"/>
                      <w:spacing w:val="0"/>
                      <w:w w:val="82"/>
                      <w:sz w:val="22"/>
                      <w:szCs w:val="22"/>
                    </w:rPr>
                    <w:t>,</w:t>
                  </w:r>
                  <w:r>
                    <w:rPr>
                      <w:rFonts w:cs="Arial" w:hAnsi="Arial" w:eastAsia="Arial" w:ascii="Arial"/>
                      <w:color w:val="535053"/>
                      <w:spacing w:val="0"/>
                      <w:w w:val="82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35053"/>
                      <w:spacing w:val="22"/>
                      <w:w w:val="82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ca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ll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91"/>
                      <w:sz w:val="22"/>
                      <w:szCs w:val="22"/>
                    </w:rPr>
                    <w:t>J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6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18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88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47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94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94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22"/>
                      <w:w w:val="94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94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94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94"/>
                      <w:sz w:val="22"/>
                      <w:szCs w:val="22"/>
                    </w:rPr>
                    <w:t>.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94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23"/>
                      <w:w w:val="94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2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96"/>
                      <w:sz w:val="22"/>
                      <w:szCs w:val="22"/>
                    </w:rPr>
                    <w:t>co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3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6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3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6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6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9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6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3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99"/>
                      <w:sz w:val="22"/>
                      <w:szCs w:val="22"/>
                    </w:rPr>
                    <w:t>ro</w:t>
                  </w:r>
                  <w:r>
                    <w:rPr>
                      <w:rFonts w:cs="Arial" w:hAnsi="Arial" w:eastAsia="Arial" w:ascii="Arial"/>
                      <w:color w:val="535053"/>
                      <w:spacing w:val="0"/>
                      <w:w w:val="82"/>
                      <w:sz w:val="22"/>
                      <w:szCs w:val="22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41.565pt;margin-top:227.602pt;width:157.253pt;height:13pt;mso-position-horizontal-relative:page;mso-position-vertical-relative:page;z-index:-9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5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rm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to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2"/>
                      <w:sz w:val="22"/>
                      <w:szCs w:val="22"/>
                    </w:rPr>
                    <w:t>co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2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2"/>
                      <w:sz w:val="22"/>
                      <w:szCs w:val="22"/>
                    </w:rPr>
                    <w:t>v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2"/>
                      <w:sz w:val="22"/>
                      <w:szCs w:val="22"/>
                    </w:rPr>
                    <w:t>oca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2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22F30"/>
                      <w:spacing w:val="47"/>
                      <w:w w:val="102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ed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0.667pt;margin-top:227.602pt;width:220.651pt;height:13pt;mso-position-horizontal-relative:page;mso-position-vertical-relative:page;z-index:-9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59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4"/>
                      <w:sz w:val="22"/>
                      <w:szCs w:val="22"/>
                    </w:rPr>
                    <w:t>xtl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6"/>
                      <w:sz w:val="22"/>
                      <w:szCs w:val="22"/>
                    </w:rPr>
                    <w:t>h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6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2"/>
                      <w:sz w:val="22"/>
                      <w:szCs w:val="22"/>
                    </w:rPr>
                    <w:t>ca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59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6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4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bri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535053"/>
                      <w:spacing w:val="0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cs="Arial" w:hAnsi="Arial" w:eastAsia="Arial" w:ascii="Arial"/>
                      <w:color w:val="535053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35053"/>
                      <w:spacing w:val="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91"/>
                      <w:sz w:val="22"/>
                      <w:szCs w:val="22"/>
                    </w:rPr>
                    <w:t>J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6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88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1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4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2"/>
                      <w:sz w:val="22"/>
                      <w:szCs w:val="22"/>
                    </w:rPr>
                    <w:t>co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82"/>
                      <w:sz w:val="22"/>
                      <w:szCs w:val="22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1.027pt;margin-top:201.692pt;width:388.151pt;height:25.9554pt;mso-position-horizontal-relative:page;mso-position-vertical-relative:page;z-index:-9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683" w:right="-33"/>
                  </w:pP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1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4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1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59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6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2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ta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3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1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rt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4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2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0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1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1"/>
                      <w:sz w:val="22"/>
                      <w:szCs w:val="22"/>
                    </w:rPr>
                    <w:t>fr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94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8"/>
                      <w:sz w:val="22"/>
                      <w:szCs w:val="22"/>
                    </w:rPr>
                    <w:t>cc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73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6"/>
                      <w:sz w:val="22"/>
                      <w:szCs w:val="22"/>
                    </w:rPr>
                    <w:t>6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322F30"/>
                      <w:spacing w:val="-2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59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59"/>
                      <w:sz w:val="22"/>
                      <w:szCs w:val="22"/>
                    </w:rPr>
                    <w:t>  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59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before="6"/>
                    <w:ind w:left="20" w:right="-33"/>
                  </w:pP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59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6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18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94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3"/>
                      <w:sz w:val="22"/>
                      <w:szCs w:val="22"/>
                    </w:rPr>
                    <w:t>rn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6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-2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4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j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22F30"/>
                      <w:spacing w:val="4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94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6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3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11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73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6"/>
                      <w:sz w:val="22"/>
                      <w:szCs w:val="22"/>
                    </w:rPr>
                    <w:t>pa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88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-1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4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rr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22F30"/>
                      <w:spacing w:val="5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ra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3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88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4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18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6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6"/>
                      <w:sz w:val="22"/>
                      <w:szCs w:val="22"/>
                    </w:rPr>
                    <w:t>b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88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6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0.667pt;margin-top:127.582pt;width:459.833pt;height:60.4412pt;mso-position-horizontal-relative:page;mso-position-vertical-relative:page;z-index:-99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6"/>
                      <w:szCs w:val="16"/>
                    </w:rPr>
                    <w:jc w:val="center"/>
                    <w:spacing w:lineRule="exact" w:line="220"/>
                    <w:ind w:left="5913" w:right="-16"/>
                  </w:pPr>
                  <w:r>
                    <w:rPr>
                      <w:rFonts w:cs="Times New Roman" w:hAnsi="Times New Roman" w:eastAsia="Times New Roman" w:ascii="Times New Roman"/>
                      <w:color w:val="DE4539"/>
                      <w:spacing w:val="0"/>
                      <w:w w:val="93"/>
                      <w:sz w:val="21"/>
                      <w:szCs w:val="21"/>
                    </w:rPr>
                    <w:t>IXTI.AHU</w:t>
                  </w:r>
                  <w:r>
                    <w:rPr>
                      <w:rFonts w:cs="Times New Roman" w:hAnsi="Times New Roman" w:eastAsia="Times New Roman" w:ascii="Times New Roman"/>
                      <w:color w:val="DE4539"/>
                      <w:spacing w:val="0"/>
                      <w:w w:val="93"/>
                      <w:sz w:val="21"/>
                      <w:szCs w:val="21"/>
                    </w:rPr>
                    <w:t>ACAN</w:t>
                  </w:r>
                  <w:r>
                    <w:rPr>
                      <w:rFonts w:cs="Times New Roman" w:hAnsi="Times New Roman" w:eastAsia="Times New Roman" w:ascii="Times New Roman"/>
                      <w:color w:val="DE4539"/>
                      <w:spacing w:val="-17"/>
                      <w:w w:val="93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D37B69"/>
                      <w:spacing w:val="0"/>
                      <w:w w:val="81"/>
                      <w:sz w:val="16"/>
                      <w:szCs w:val="16"/>
                    </w:rPr>
                    <w:t>DE</w:t>
                  </w:r>
                  <w:r>
                    <w:rPr>
                      <w:rFonts w:cs="Times New Roman" w:hAnsi="Times New Roman" w:eastAsia="Times New Roman" w:ascii="Times New Roman"/>
                      <w:color w:val="D37B69"/>
                      <w:spacing w:val="4"/>
                      <w:w w:val="81"/>
                      <w:sz w:val="16"/>
                      <w:szCs w:val="1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D37B69"/>
                      <w:spacing w:val="0"/>
                      <w:w w:val="83"/>
                      <w:sz w:val="16"/>
                      <w:szCs w:val="16"/>
                    </w:rPr>
                    <w:t>11lS</w:t>
                  </w:r>
                  <w:r>
                    <w:rPr>
                      <w:rFonts w:cs="Times New Roman" w:hAnsi="Times New Roman" w:eastAsia="Times New Roman" w:ascii="Times New Roman"/>
                      <w:color w:val="DE4539"/>
                      <w:spacing w:val="0"/>
                      <w:w w:val="125"/>
                      <w:sz w:val="16"/>
                      <w:szCs w:val="16"/>
                    </w:rPr>
                    <w:t>MEMBRILLOS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3"/>
                      <w:szCs w:val="13"/>
                    </w:rPr>
                    <w:jc w:val="right"/>
                    <w:spacing w:lineRule="exact" w:line="140"/>
                    <w:ind w:right="1021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92955B"/>
                      <w:w w:val="99"/>
                      <w:position w:val="-1"/>
                      <w:sz w:val="13"/>
                      <w:szCs w:val="13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92955B"/>
                      <w:w w:val="221"/>
                      <w:position w:val="-1"/>
                      <w:sz w:val="13"/>
                      <w:szCs w:val="13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92955B"/>
                      <w:w w:val="232"/>
                      <w:position w:val="-1"/>
                      <w:sz w:val="13"/>
                      <w:szCs w:val="13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92955B"/>
                      <w:w w:val="199"/>
                      <w:position w:val="-1"/>
                      <w:sz w:val="13"/>
                      <w:szCs w:val="13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A7A470"/>
                      <w:w w:val="282"/>
                      <w:position w:val="-1"/>
                      <w:sz w:val="13"/>
                      <w:szCs w:val="13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92955B"/>
                      <w:w w:val="232"/>
                      <w:position w:val="-1"/>
                      <w:sz w:val="13"/>
                      <w:szCs w:val="13"/>
                    </w:rPr>
                    <w:t>20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92955B"/>
                      <w:w w:val="221"/>
                      <w:position w:val="-1"/>
                      <w:sz w:val="13"/>
                      <w:szCs w:val="13"/>
                    </w:rPr>
                    <w:t>24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position w:val="0"/>
                      <w:sz w:val="13"/>
                      <w:szCs w:val="1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300"/>
                    <w:ind w:left="27"/>
                  </w:pP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77"/>
                      <w:sz w:val="31"/>
                      <w:szCs w:val="31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77"/>
                      <w:sz w:val="31"/>
                      <w:szCs w:val="31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22"/>
                      <w:w w:val="77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6"/>
                      <w:sz w:val="21"/>
                      <w:szCs w:val="21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6"/>
                      <w:sz w:val="21"/>
                      <w:szCs w:val="21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6"/>
                      <w:sz w:val="21"/>
                      <w:szCs w:val="21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6"/>
                      <w:sz w:val="21"/>
                      <w:szCs w:val="21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6"/>
                      <w:sz w:val="21"/>
                      <w:szCs w:val="21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6"/>
                      <w:sz w:val="21"/>
                      <w:szCs w:val="21"/>
                    </w:rPr>
                    <w:t>J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6"/>
                      <w:sz w:val="21"/>
                      <w:szCs w:val="21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6"/>
                      <w:sz w:val="21"/>
                      <w:szCs w:val="21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6"/>
                      <w:sz w:val="21"/>
                      <w:szCs w:val="21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6"/>
                      <w:sz w:val="21"/>
                      <w:szCs w:val="21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22"/>
                      <w:w w:val="106"/>
                      <w:sz w:val="21"/>
                      <w:szCs w:val="21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3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0"/>
                      <w:sz w:val="21"/>
                      <w:szCs w:val="21"/>
                    </w:rPr>
                    <w:t>J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2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3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2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9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3"/>
                      <w:sz w:val="22"/>
                      <w:szCs w:val="22"/>
                    </w:rPr>
                    <w:t>ES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18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99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4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1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11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17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5"/>
                      <w:sz w:val="22"/>
                      <w:szCs w:val="22"/>
                    </w:rPr>
                    <w:t>'6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03"/>
                      <w:sz w:val="22"/>
                      <w:szCs w:val="22"/>
                    </w:rPr>
                    <w:t>"R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11"/>
                      <w:sz w:val="22"/>
                      <w:szCs w:val="22"/>
                    </w:rPr>
                    <w:t>6</w:t>
                  </w:r>
                  <w:r>
                    <w:rPr>
                      <w:rFonts w:cs="Arial" w:hAnsi="Arial" w:eastAsia="Arial" w:ascii="Arial"/>
                      <w:color w:val="322F30"/>
                      <w:spacing w:val="0"/>
                      <w:w w:val="123"/>
                      <w:sz w:val="22"/>
                      <w:szCs w:val="22"/>
                    </w:rPr>
                    <w:t>ffA</w:t>
                  </w:r>
                  <w:r>
                    <w:rPr>
                      <w:rFonts w:cs="Arial" w:hAnsi="Arial" w:eastAsia="Arial" w:ascii="Arial"/>
                      <w:color w:val="535053"/>
                      <w:spacing w:val="0"/>
                      <w:w w:val="83"/>
                      <w:sz w:val="22"/>
                      <w:szCs w:val="22"/>
                    </w:rPr>
                    <w:t>'t.</w:t>
                  </w:r>
                  <w:r>
                    <w:rPr>
                      <w:rFonts w:cs="Arial" w:hAnsi="Arial" w:eastAsia="Arial" w:ascii="Arial"/>
                      <w:color w:val="A4A1A1"/>
                      <w:spacing w:val="0"/>
                      <w:w w:val="4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A4A1A1"/>
                      <w:spacing w:val="0"/>
                      <w:w w:val="72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A4A1A1"/>
                      <w:spacing w:val="0"/>
                      <w:w w:val="58"/>
                      <w:sz w:val="22"/>
                      <w:szCs w:val="22"/>
                    </w:rPr>
                    <w:t>J</w:t>
                  </w:r>
                  <w:r>
                    <w:rPr>
                      <w:rFonts w:cs="Arial" w:hAnsi="Arial" w:eastAsia="Arial" w:ascii="Arial"/>
                      <w:color w:val="B8B6B6"/>
                      <w:spacing w:val="0"/>
                      <w:w w:val="68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A4A1A1"/>
                      <w:spacing w:val="0"/>
                      <w:w w:val="11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A4A1A1"/>
                      <w:spacing w:val="0"/>
                      <w:w w:val="73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A4A1A1"/>
                      <w:spacing w:val="0"/>
                      <w:w w:val="68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A4A1A1"/>
                      <w:spacing w:val="0"/>
                      <w:w w:val="76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1"/>
                      <w:szCs w:val="21"/>
                    </w:rPr>
                    <w:jc w:val="left"/>
                    <w:spacing w:before="11" w:lineRule="auto" w:line="250"/>
                    <w:ind w:left="27" w:right="1756" w:hanging="7"/>
                  </w:pP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6"/>
                      <w:sz w:val="21"/>
                      <w:szCs w:val="21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6"/>
                      <w:sz w:val="21"/>
                      <w:szCs w:val="21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6"/>
                      <w:sz w:val="21"/>
                      <w:szCs w:val="21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6"/>
                      <w:sz w:val="21"/>
                      <w:szCs w:val="21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6"/>
                      <w:sz w:val="21"/>
                      <w:szCs w:val="21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6"/>
                      <w:sz w:val="21"/>
                      <w:szCs w:val="21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6"/>
                      <w:sz w:val="21"/>
                      <w:szCs w:val="21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6"/>
                      <w:sz w:val="21"/>
                      <w:szCs w:val="21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6"/>
                      <w:sz w:val="21"/>
                      <w:szCs w:val="21"/>
                    </w:rPr>
                    <w:t>B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6"/>
                      <w:sz w:val="21"/>
                      <w:szCs w:val="21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6"/>
                      <w:sz w:val="21"/>
                      <w:szCs w:val="21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32"/>
                      <w:w w:val="106"/>
                      <w:sz w:val="21"/>
                      <w:szCs w:val="21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1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5"/>
                      <w:sz w:val="21"/>
                      <w:szCs w:val="21"/>
                    </w:rPr>
                    <w:t>IX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5"/>
                      <w:sz w:val="21"/>
                      <w:szCs w:val="21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5"/>
                      <w:sz w:val="21"/>
                      <w:szCs w:val="21"/>
                    </w:rPr>
                    <w:t>LA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5"/>
                      <w:sz w:val="21"/>
                      <w:szCs w:val="21"/>
                    </w:rPr>
                    <w:t>H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5"/>
                      <w:sz w:val="21"/>
                      <w:szCs w:val="21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5"/>
                      <w:sz w:val="21"/>
                      <w:szCs w:val="21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5"/>
                      <w:sz w:val="21"/>
                      <w:szCs w:val="21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5"/>
                      <w:sz w:val="21"/>
                      <w:szCs w:val="21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5"/>
                      <w:sz w:val="21"/>
                      <w:szCs w:val="21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37"/>
                      <w:w w:val="105"/>
                      <w:sz w:val="21"/>
                      <w:szCs w:val="21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2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4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94"/>
                      <w:sz w:val="21"/>
                      <w:szCs w:val="21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7"/>
                      <w:sz w:val="21"/>
                      <w:szCs w:val="21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9"/>
                      <w:sz w:val="21"/>
                      <w:szCs w:val="21"/>
                    </w:rPr>
                    <w:t>B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14"/>
                      <w:sz w:val="21"/>
                      <w:szCs w:val="21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86"/>
                      <w:sz w:val="21"/>
                      <w:szCs w:val="21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18"/>
                      <w:sz w:val="21"/>
                      <w:szCs w:val="21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1"/>
                      <w:sz w:val="21"/>
                      <w:szCs w:val="21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5"/>
                      <w:sz w:val="21"/>
                      <w:szCs w:val="21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8"/>
                      <w:sz w:val="21"/>
                      <w:szCs w:val="21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11"/>
                      <w:sz w:val="21"/>
                      <w:szCs w:val="21"/>
                    </w:rPr>
                    <w:t>,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1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92"/>
                      <w:sz w:val="21"/>
                      <w:szCs w:val="21"/>
                    </w:rPr>
                    <w:t>J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14"/>
                      <w:sz w:val="21"/>
                      <w:szCs w:val="21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6"/>
                      <w:sz w:val="21"/>
                      <w:szCs w:val="21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99"/>
                      <w:sz w:val="21"/>
                      <w:szCs w:val="21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8"/>
                      <w:sz w:val="21"/>
                      <w:szCs w:val="21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4"/>
                      <w:sz w:val="21"/>
                      <w:szCs w:val="21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14"/>
                      <w:sz w:val="21"/>
                      <w:szCs w:val="21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99"/>
                      <w:sz w:val="21"/>
                      <w:szCs w:val="21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99"/>
                      <w:sz w:val="21"/>
                      <w:szCs w:val="21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92"/>
                      <w:sz w:val="21"/>
                      <w:szCs w:val="21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23"/>
                      <w:sz w:val="21"/>
                      <w:szCs w:val="21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98"/>
                      <w:sz w:val="21"/>
                      <w:szCs w:val="21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4"/>
                      <w:sz w:val="21"/>
                      <w:szCs w:val="21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11"/>
                      <w:sz w:val="21"/>
                      <w:szCs w:val="21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6"/>
                      <w:sz w:val="21"/>
                      <w:szCs w:val="21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13"/>
                      <w:sz w:val="21"/>
                      <w:szCs w:val="21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322F30"/>
                      <w:spacing w:val="0"/>
                      <w:w w:val="104"/>
                      <w:sz w:val="21"/>
                      <w:szCs w:val="21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2.88172pt;margin-top:2.09968e-008pt;width:76.3656pt;height:84.9299pt;mso-position-horizontal-relative:page;mso-position-vertical-relative:page;z-index:-100">
            <v:imagedata o:title="" r:id="rId6"/>
          </v:shape>
        </w:pict>
      </w:r>
      <w:r>
        <w:pict>
          <v:shape type="#_x0000_t75" style="position:absolute;margin-left:443.785pt;margin-top:43.1847pt;width:90.7742pt;height:79.172pt;mso-position-horizontal-relative:page;mso-position-vertical-relative:page;z-index:-101">
            <v:imagedata o:title="" r:id="rId7"/>
          </v:shape>
        </w:pict>
      </w:r>
      <w:r>
        <w:pict>
          <v:shape type="#_x0000_t75" style="position:absolute;margin-left:139.763pt;margin-top:513.898pt;width:373.183pt;height:112.28pt;mso-position-horizontal-relative:page;mso-position-vertical-relative:page;z-index:-102">
            <v:imagedata o:title="" r:id="rId8"/>
          </v:shape>
        </w:pict>
      </w:r>
      <w:r>
        <w:pict>
          <v:shape type="#_x0000_t75" style="position:absolute;margin-left:528.796pt;margin-top:690.955pt;width:72.043pt;height:97.8854pt;mso-position-horizontal-relative:page;mso-position-vertical-relative:page;z-index:-103">
            <v:imagedata o:title="" r:id="rId9"/>
          </v:shape>
        </w:pict>
      </w:r>
    </w:p>
    <w:sectPr>
      <w:type w:val="continuous"/>
      <w:pgSz w:w="12060" w:h="15820"/>
      <w:pgMar w:top="1480" w:bottom="280" w:left="1700" w:right="1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http://www.imembrillos.gob.mx" TargetMode="External"/><Relationship Id="rId5" Type="http://schemas.openxmlformats.org/officeDocument/2006/relationships/hyperlink" Target="mailto:presidencia@1membrillos.gob.rnx" TargetMode="External"/><Relationship Id="rId6" Type="http://schemas.openxmlformats.org/officeDocument/2006/relationships/image" Target="media\image1.jpg"/><Relationship Id="rId7" Type="http://schemas.openxmlformats.org/officeDocument/2006/relationships/image" Target="media\image2.jpg"/><Relationship Id="rId8" Type="http://schemas.openxmlformats.org/officeDocument/2006/relationships/image" Target="media\image3.jpg"/><Relationship Id="rId9" Type="http://schemas.openxmlformats.org/officeDocument/2006/relationships/image" Target="media\image4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